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019CB1D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3179EF">
        <w:rPr>
          <w:rFonts w:asciiTheme="minorHAnsi" w:eastAsia="Arial" w:hAnsiTheme="minorHAnsi" w:cstheme="minorHAnsi"/>
          <w:bCs/>
        </w:rPr>
        <w:t xml:space="preserve">23 </w:t>
      </w:r>
      <w:r w:rsidR="00317A53" w:rsidRPr="00A92300">
        <w:rPr>
          <w:rFonts w:asciiTheme="minorHAnsi" w:eastAsia="Arial" w:hAnsiTheme="minorHAnsi" w:cstheme="minorHAnsi"/>
          <w:bCs/>
        </w:rPr>
        <w:t xml:space="preserve">R. POZ. </w:t>
      </w:r>
      <w:r w:rsidR="003179EF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F3BF6B3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10394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</w:t>
            </w:r>
            <w:r w:rsidR="00D85278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A1F725" w14:textId="77777777" w:rsidR="006C3D6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92FF89" w14:textId="77777777" w:rsidR="006C3D6D" w:rsidRPr="00D97AA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6C3D6D" w:rsidRPr="00D97AAD" w:rsidRDefault="006C3D6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04BC4677" w:rsidR="006160C1" w:rsidRPr="003A2508" w:rsidRDefault="00C907DE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+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5C9264" w14:textId="77777777" w:rsidR="00103940" w:rsidRPr="00D97AAD" w:rsidRDefault="00103940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103940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103940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103940">
      <w:pPr>
        <w:widowControl w:val="0"/>
        <w:tabs>
          <w:tab w:val="right" w:pos="9540"/>
        </w:tabs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103940">
      <w:pPr>
        <w:widowControl w:val="0"/>
        <w:tabs>
          <w:tab w:val="right" w:pos="9540"/>
        </w:tabs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103940">
      <w:pPr>
        <w:widowControl w:val="0"/>
        <w:tabs>
          <w:tab w:val="right" w:pos="9540"/>
        </w:tabs>
        <w:autoSpaceDE w:val="0"/>
        <w:autoSpaceDN w:val="0"/>
        <w:adjustRightInd w:val="0"/>
        <w:spacing w:line="480" w:lineRule="auto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106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C3D2" w14:textId="77777777" w:rsidR="00106198" w:rsidRDefault="00106198">
      <w:r>
        <w:separator/>
      </w:r>
    </w:p>
  </w:endnote>
  <w:endnote w:type="continuationSeparator" w:id="0">
    <w:p w14:paraId="00DB8669" w14:textId="77777777" w:rsidR="00106198" w:rsidRDefault="0010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3940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6F4C" w14:textId="77777777" w:rsidR="00106198" w:rsidRDefault="00106198">
      <w:r>
        <w:separator/>
      </w:r>
    </w:p>
  </w:footnote>
  <w:footnote w:type="continuationSeparator" w:id="0">
    <w:p w14:paraId="692F9EBE" w14:textId="77777777" w:rsidR="00106198" w:rsidRDefault="0010619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217678">
    <w:abstractNumId w:val="1"/>
  </w:num>
  <w:num w:numId="2" w16cid:durableId="565074389">
    <w:abstractNumId w:val="2"/>
  </w:num>
  <w:num w:numId="3" w16cid:durableId="872882622">
    <w:abstractNumId w:val="3"/>
  </w:num>
  <w:num w:numId="4" w16cid:durableId="563880443">
    <w:abstractNumId w:val="4"/>
  </w:num>
  <w:num w:numId="5" w16cid:durableId="1043289423">
    <w:abstractNumId w:val="5"/>
  </w:num>
  <w:num w:numId="6" w16cid:durableId="900671314">
    <w:abstractNumId w:val="6"/>
  </w:num>
  <w:num w:numId="7" w16cid:durableId="1039932134">
    <w:abstractNumId w:val="7"/>
  </w:num>
  <w:num w:numId="8" w16cid:durableId="1204904780">
    <w:abstractNumId w:val="8"/>
  </w:num>
  <w:num w:numId="9" w16cid:durableId="259215213">
    <w:abstractNumId w:val="9"/>
  </w:num>
  <w:num w:numId="10" w16cid:durableId="2124036471">
    <w:abstractNumId w:val="27"/>
  </w:num>
  <w:num w:numId="11" w16cid:durableId="1432119109">
    <w:abstractNumId w:val="32"/>
  </w:num>
  <w:num w:numId="12" w16cid:durableId="640962766">
    <w:abstractNumId w:val="26"/>
  </w:num>
  <w:num w:numId="13" w16cid:durableId="1245340497">
    <w:abstractNumId w:val="30"/>
  </w:num>
  <w:num w:numId="14" w16cid:durableId="1348171692">
    <w:abstractNumId w:val="33"/>
  </w:num>
  <w:num w:numId="15" w16cid:durableId="1109929979">
    <w:abstractNumId w:val="0"/>
  </w:num>
  <w:num w:numId="16" w16cid:durableId="1667435850">
    <w:abstractNumId w:val="19"/>
  </w:num>
  <w:num w:numId="17" w16cid:durableId="319385929">
    <w:abstractNumId w:val="23"/>
  </w:num>
  <w:num w:numId="18" w16cid:durableId="799155017">
    <w:abstractNumId w:val="11"/>
  </w:num>
  <w:num w:numId="19" w16cid:durableId="1716198214">
    <w:abstractNumId w:val="28"/>
  </w:num>
  <w:num w:numId="20" w16cid:durableId="937908758">
    <w:abstractNumId w:val="37"/>
  </w:num>
  <w:num w:numId="21" w16cid:durableId="1739017467">
    <w:abstractNumId w:val="35"/>
  </w:num>
  <w:num w:numId="22" w16cid:durableId="963317097">
    <w:abstractNumId w:val="12"/>
  </w:num>
  <w:num w:numId="23" w16cid:durableId="2067216629">
    <w:abstractNumId w:val="15"/>
  </w:num>
  <w:num w:numId="24" w16cid:durableId="452212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3433413">
    <w:abstractNumId w:val="22"/>
  </w:num>
  <w:num w:numId="26" w16cid:durableId="1179931554">
    <w:abstractNumId w:val="13"/>
  </w:num>
  <w:num w:numId="27" w16cid:durableId="706298901">
    <w:abstractNumId w:val="18"/>
  </w:num>
  <w:num w:numId="28" w16cid:durableId="35324370">
    <w:abstractNumId w:val="14"/>
  </w:num>
  <w:num w:numId="29" w16cid:durableId="707342082">
    <w:abstractNumId w:val="36"/>
  </w:num>
  <w:num w:numId="30" w16cid:durableId="742682415">
    <w:abstractNumId w:val="25"/>
  </w:num>
  <w:num w:numId="31" w16cid:durableId="1611625618">
    <w:abstractNumId w:val="17"/>
  </w:num>
  <w:num w:numId="32" w16cid:durableId="689599704">
    <w:abstractNumId w:val="31"/>
  </w:num>
  <w:num w:numId="33" w16cid:durableId="213348395">
    <w:abstractNumId w:val="29"/>
  </w:num>
  <w:num w:numId="34" w16cid:durableId="1499349768">
    <w:abstractNumId w:val="24"/>
  </w:num>
  <w:num w:numId="35" w16cid:durableId="455220945">
    <w:abstractNumId w:val="10"/>
  </w:num>
  <w:num w:numId="36" w16cid:durableId="2016640160">
    <w:abstractNumId w:val="21"/>
  </w:num>
  <w:num w:numId="37" w16cid:durableId="1762068163">
    <w:abstractNumId w:val="16"/>
  </w:num>
  <w:num w:numId="38" w16cid:durableId="15897352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6806075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4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940"/>
    <w:rsid w:val="00103D4F"/>
    <w:rsid w:val="00103E48"/>
    <w:rsid w:val="00103EB1"/>
    <w:rsid w:val="00104FEA"/>
    <w:rsid w:val="001054D4"/>
    <w:rsid w:val="0010615A"/>
    <w:rsid w:val="00106198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9EF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6972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EAF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929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D6D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4D7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71EE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24C0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BF5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48B2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7DE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527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01C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FDC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B2241D8A-87DA-4523-B965-F3F98C04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FF87-CA6C-4319-8E20-D32DB223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Sztandera</cp:lastModifiedBy>
  <cp:revision>9</cp:revision>
  <cp:lastPrinted>2018-10-01T08:37:00Z</cp:lastPrinted>
  <dcterms:created xsi:type="dcterms:W3CDTF">2022-03-02T12:12:00Z</dcterms:created>
  <dcterms:modified xsi:type="dcterms:W3CDTF">2024-02-14T08:30:00Z</dcterms:modified>
</cp:coreProperties>
</file>