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F4104EA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10394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7464D7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A1F725" w14:textId="77777777" w:rsidR="006C3D6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92FF89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5C9264" w14:textId="77777777" w:rsidR="00103940" w:rsidRPr="00D97AAD" w:rsidRDefault="00103940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103940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103940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103940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103940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C77B" w14:textId="77777777" w:rsidR="009E24C0" w:rsidRDefault="009E24C0">
      <w:r>
        <w:separator/>
      </w:r>
    </w:p>
  </w:endnote>
  <w:endnote w:type="continuationSeparator" w:id="0">
    <w:p w14:paraId="6722009E" w14:textId="77777777" w:rsidR="009E24C0" w:rsidRDefault="009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394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A1FE" w14:textId="77777777" w:rsidR="009E24C0" w:rsidRDefault="009E24C0">
      <w:r>
        <w:separator/>
      </w:r>
    </w:p>
  </w:footnote>
  <w:footnote w:type="continuationSeparator" w:id="0">
    <w:p w14:paraId="47CAE808" w14:textId="77777777" w:rsidR="009E24C0" w:rsidRDefault="009E24C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7678">
    <w:abstractNumId w:val="1"/>
  </w:num>
  <w:num w:numId="2" w16cid:durableId="565074389">
    <w:abstractNumId w:val="2"/>
  </w:num>
  <w:num w:numId="3" w16cid:durableId="872882622">
    <w:abstractNumId w:val="3"/>
  </w:num>
  <w:num w:numId="4" w16cid:durableId="563880443">
    <w:abstractNumId w:val="4"/>
  </w:num>
  <w:num w:numId="5" w16cid:durableId="1043289423">
    <w:abstractNumId w:val="5"/>
  </w:num>
  <w:num w:numId="6" w16cid:durableId="900671314">
    <w:abstractNumId w:val="6"/>
  </w:num>
  <w:num w:numId="7" w16cid:durableId="1039932134">
    <w:abstractNumId w:val="7"/>
  </w:num>
  <w:num w:numId="8" w16cid:durableId="1204904780">
    <w:abstractNumId w:val="8"/>
  </w:num>
  <w:num w:numId="9" w16cid:durableId="259215213">
    <w:abstractNumId w:val="9"/>
  </w:num>
  <w:num w:numId="10" w16cid:durableId="2124036471">
    <w:abstractNumId w:val="27"/>
  </w:num>
  <w:num w:numId="11" w16cid:durableId="1432119109">
    <w:abstractNumId w:val="32"/>
  </w:num>
  <w:num w:numId="12" w16cid:durableId="640962766">
    <w:abstractNumId w:val="26"/>
  </w:num>
  <w:num w:numId="13" w16cid:durableId="1245340497">
    <w:abstractNumId w:val="30"/>
  </w:num>
  <w:num w:numId="14" w16cid:durableId="1348171692">
    <w:abstractNumId w:val="33"/>
  </w:num>
  <w:num w:numId="15" w16cid:durableId="1109929979">
    <w:abstractNumId w:val="0"/>
  </w:num>
  <w:num w:numId="16" w16cid:durableId="1667435850">
    <w:abstractNumId w:val="19"/>
  </w:num>
  <w:num w:numId="17" w16cid:durableId="319385929">
    <w:abstractNumId w:val="23"/>
  </w:num>
  <w:num w:numId="18" w16cid:durableId="799155017">
    <w:abstractNumId w:val="11"/>
  </w:num>
  <w:num w:numId="19" w16cid:durableId="1716198214">
    <w:abstractNumId w:val="28"/>
  </w:num>
  <w:num w:numId="20" w16cid:durableId="937908758">
    <w:abstractNumId w:val="37"/>
  </w:num>
  <w:num w:numId="21" w16cid:durableId="1739017467">
    <w:abstractNumId w:val="35"/>
  </w:num>
  <w:num w:numId="22" w16cid:durableId="963317097">
    <w:abstractNumId w:val="12"/>
  </w:num>
  <w:num w:numId="23" w16cid:durableId="2067216629">
    <w:abstractNumId w:val="15"/>
  </w:num>
  <w:num w:numId="24" w16cid:durableId="452212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433413">
    <w:abstractNumId w:val="22"/>
  </w:num>
  <w:num w:numId="26" w16cid:durableId="1179931554">
    <w:abstractNumId w:val="13"/>
  </w:num>
  <w:num w:numId="27" w16cid:durableId="706298901">
    <w:abstractNumId w:val="18"/>
  </w:num>
  <w:num w:numId="28" w16cid:durableId="35324370">
    <w:abstractNumId w:val="14"/>
  </w:num>
  <w:num w:numId="29" w16cid:durableId="707342082">
    <w:abstractNumId w:val="36"/>
  </w:num>
  <w:num w:numId="30" w16cid:durableId="742682415">
    <w:abstractNumId w:val="25"/>
  </w:num>
  <w:num w:numId="31" w16cid:durableId="1611625618">
    <w:abstractNumId w:val="17"/>
  </w:num>
  <w:num w:numId="32" w16cid:durableId="689599704">
    <w:abstractNumId w:val="31"/>
  </w:num>
  <w:num w:numId="33" w16cid:durableId="213348395">
    <w:abstractNumId w:val="29"/>
  </w:num>
  <w:num w:numId="34" w16cid:durableId="1499349768">
    <w:abstractNumId w:val="24"/>
  </w:num>
  <w:num w:numId="35" w16cid:durableId="455220945">
    <w:abstractNumId w:val="10"/>
  </w:num>
  <w:num w:numId="36" w16cid:durableId="2016640160">
    <w:abstractNumId w:val="21"/>
  </w:num>
  <w:num w:numId="37" w16cid:durableId="1762068163">
    <w:abstractNumId w:val="16"/>
  </w:num>
  <w:num w:numId="38" w16cid:durableId="1589735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80607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4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940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972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AF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929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D6D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4D7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1EE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4C0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FD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B2241D8A-87DA-4523-B965-F3F98C0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FF87-CA6C-4319-8E20-D32DB223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819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Sztandera</cp:lastModifiedBy>
  <cp:revision>3</cp:revision>
  <cp:lastPrinted>2018-10-01T08:37:00Z</cp:lastPrinted>
  <dcterms:created xsi:type="dcterms:W3CDTF">2022-03-02T12:12:00Z</dcterms:created>
  <dcterms:modified xsi:type="dcterms:W3CDTF">2023-03-03T14:48:00Z</dcterms:modified>
</cp:coreProperties>
</file>