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EB3655" w14:textId="77777777" w:rsidR="00A63033" w:rsidRDefault="00A6303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25505A81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10394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2022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2FA7" w14:textId="77777777" w:rsidR="00416F88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6516B9" w14:textId="77777777" w:rsidR="00A63033" w:rsidRDefault="00A63033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259730" w14:textId="77777777" w:rsidR="00A63033" w:rsidRDefault="00A63033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26006E" w14:textId="77777777" w:rsidR="00A63033" w:rsidRDefault="00A63033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26543D" w14:textId="77777777" w:rsidR="00A63033" w:rsidRPr="00D97AAD" w:rsidRDefault="00A63033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A1F725" w14:textId="77777777" w:rsidR="006C3D6D" w:rsidRDefault="006C3D6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92FF89" w14:textId="77777777" w:rsidR="006C3D6D" w:rsidRPr="00D97AAD" w:rsidRDefault="006C3D6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6C3D6D" w:rsidRPr="00D97AAD" w:rsidRDefault="006C3D6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5C9264" w14:textId="77777777" w:rsidR="00103940" w:rsidRPr="00D97AAD" w:rsidRDefault="00103940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103940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A63033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A63033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A63033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0380C699" w:rsidR="00BE2E0E" w:rsidRPr="003A2508" w:rsidRDefault="00E24FE3" w:rsidP="00A630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bookmarkStart w:id="0" w:name="_GoBack"/>
      <w:bookmarkEnd w:id="0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default" r:id="rId9"/>
      <w:footerReference w:type="default" r:id="rId10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54792" w14:textId="77777777" w:rsidR="001E10F6" w:rsidRDefault="001E10F6">
      <w:r>
        <w:separator/>
      </w:r>
    </w:p>
  </w:endnote>
  <w:endnote w:type="continuationSeparator" w:id="0">
    <w:p w14:paraId="0933791B" w14:textId="77777777" w:rsidR="001E10F6" w:rsidRDefault="001E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6303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C83B" w14:textId="77777777" w:rsidR="001E10F6" w:rsidRDefault="001E10F6">
      <w:r>
        <w:separator/>
      </w:r>
    </w:p>
  </w:footnote>
  <w:footnote w:type="continuationSeparator" w:id="0">
    <w:p w14:paraId="1F710AF6" w14:textId="77777777" w:rsidR="001E10F6" w:rsidRDefault="001E10F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49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25"/>
      <w:gridCol w:w="1595"/>
      <w:gridCol w:w="1402"/>
      <w:gridCol w:w="1034"/>
    </w:tblGrid>
    <w:tr w:rsidR="00A63033" w14:paraId="62DB9A34" w14:textId="77777777" w:rsidTr="00A63033">
      <w:tc>
        <w:tcPr>
          <w:tcW w:w="3491" w:type="pct"/>
          <w:hideMark/>
        </w:tcPr>
        <w:tbl>
          <w:tblPr>
            <w:tblW w:w="5011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0"/>
            <w:gridCol w:w="2539"/>
            <w:gridCol w:w="2437"/>
            <w:gridCol w:w="2580"/>
          </w:tblGrid>
          <w:tr w:rsidR="00A63033" w14:paraId="77C98013" w14:textId="77777777">
            <w:tc>
              <w:tcPr>
                <w:tcW w:w="1010" w:type="pct"/>
                <w:hideMark/>
              </w:tcPr>
              <w:p w14:paraId="44DE148F" w14:textId="43359C91" w:rsidR="00A63033" w:rsidRDefault="00A63033">
                <w:pPr>
                  <w:spacing w:after="240"/>
                  <w:jc w:val="center"/>
                  <w:rPr>
                    <w:lang w:eastAsia="x-none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4D90AF6" wp14:editId="2395C1B9">
                      <wp:extent cx="1028700" cy="4381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1" w:type="pct"/>
                <w:hideMark/>
              </w:tcPr>
              <w:p w14:paraId="16C78F50" w14:textId="6A57EDC1" w:rsidR="00A63033" w:rsidRDefault="00A63033">
                <w:pPr>
                  <w:spacing w:after="240"/>
                  <w:jc w:val="center"/>
                  <w:rPr>
                    <w:lang w:eastAsia="x-none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5868005" wp14:editId="3BBD5AFA">
                      <wp:extent cx="14097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56" w:type="pct"/>
                <w:hideMark/>
              </w:tcPr>
              <w:p w14:paraId="00D1AFFB" w14:textId="6D7943BF" w:rsidR="00A63033" w:rsidRDefault="00A63033">
                <w:pPr>
                  <w:spacing w:after="240"/>
                  <w:jc w:val="center"/>
                  <w:rPr>
                    <w:lang w:eastAsia="x-none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3EA1502" wp14:editId="6319BD1F">
                      <wp:extent cx="962025" cy="438150"/>
                      <wp:effectExtent l="0" t="0" r="9525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22" w:type="pct"/>
                <w:hideMark/>
              </w:tcPr>
              <w:p w14:paraId="0758E157" w14:textId="4516E586" w:rsidR="00A63033" w:rsidRDefault="00A63033">
                <w:pPr>
                  <w:spacing w:after="240"/>
                  <w:jc w:val="center"/>
                  <w:rPr>
                    <w:lang w:eastAsia="x-none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634DBB8" wp14:editId="4925AAD1">
                      <wp:extent cx="1628775" cy="438150"/>
                      <wp:effectExtent l="0" t="0" r="9525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8434A76" w14:textId="77777777" w:rsidR="00A63033" w:rsidRDefault="00A63033">
          <w:pPr>
            <w:spacing w:after="240"/>
            <w:jc w:val="center"/>
            <w:rPr>
              <w:lang w:eastAsia="x-none"/>
            </w:rPr>
          </w:pPr>
        </w:p>
      </w:tc>
      <w:tc>
        <w:tcPr>
          <w:tcW w:w="597" w:type="pct"/>
        </w:tcPr>
        <w:p w14:paraId="188C3BCE" w14:textId="77777777" w:rsidR="00A63033" w:rsidRDefault="00A63033">
          <w:pPr>
            <w:spacing w:after="240"/>
            <w:jc w:val="center"/>
            <w:rPr>
              <w:lang w:eastAsia="x-none"/>
            </w:rPr>
          </w:pPr>
        </w:p>
      </w:tc>
      <w:tc>
        <w:tcPr>
          <w:tcW w:w="525" w:type="pct"/>
        </w:tcPr>
        <w:p w14:paraId="56DF0462" w14:textId="77777777" w:rsidR="00A63033" w:rsidRDefault="00A63033">
          <w:pPr>
            <w:spacing w:after="240"/>
            <w:jc w:val="center"/>
            <w:rPr>
              <w:lang w:eastAsia="x-none"/>
            </w:rPr>
          </w:pPr>
        </w:p>
      </w:tc>
      <w:tc>
        <w:tcPr>
          <w:tcW w:w="387" w:type="pct"/>
        </w:tcPr>
        <w:p w14:paraId="44B8066F" w14:textId="77777777" w:rsidR="00A63033" w:rsidRDefault="00A63033">
          <w:pPr>
            <w:spacing w:after="240"/>
            <w:jc w:val="center"/>
            <w:rPr>
              <w:lang w:eastAsia="x-none"/>
            </w:rPr>
          </w:pPr>
        </w:p>
      </w:tc>
    </w:tr>
  </w:tbl>
  <w:p w14:paraId="5FF9E33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4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940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0F6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6972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5EAF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929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D6D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1EE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24C0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03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3FDC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8E25-A7BD-4ADC-AED6-78626BBA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Patrycja</cp:lastModifiedBy>
  <cp:revision>3</cp:revision>
  <cp:lastPrinted>2018-10-01T08:37:00Z</cp:lastPrinted>
  <dcterms:created xsi:type="dcterms:W3CDTF">2022-03-02T12:12:00Z</dcterms:created>
  <dcterms:modified xsi:type="dcterms:W3CDTF">2022-07-12T10:10:00Z</dcterms:modified>
</cp:coreProperties>
</file>