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014D6A" wp14:editId="0903CB87">
            <wp:extent cx="1225550" cy="1654683"/>
            <wp:effectExtent l="0" t="0" r="0" b="0"/>
            <wp:docPr id="1" name="Obraz 1" descr="http://upload.wikimedia.org/wikipedia/commons/thumb/4/41/POL_gmina_%C5%81opuszno_COA.svg/739px-POL_gmina_%C5%81opusz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1/POL_gmina_%C5%81opuszno_COA.svg/739px-POL_gmina_%C5%81opuszno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66" cy="16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214348">
        <w:rPr>
          <w:rFonts w:ascii="Times New Roman" w:hAnsi="Times New Roman" w:cs="Times New Roman"/>
          <w:b/>
          <w:sz w:val="72"/>
          <w:szCs w:val="72"/>
        </w:rPr>
        <w:t>a terenie Gminy Łopuszno za 2014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Łopuszno, maj </w:t>
      </w:r>
      <w:r w:rsidR="00214348">
        <w:rPr>
          <w:rFonts w:ascii="Times New Roman" w:hAnsi="Times New Roman" w:cs="Times New Roman"/>
          <w:sz w:val="24"/>
          <w:szCs w:val="24"/>
        </w:rPr>
        <w:t>2015</w:t>
      </w:r>
    </w:p>
    <w:p w:rsidR="003C628B" w:rsidRPr="00746C2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25000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25000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25000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25000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25000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25000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348" w:rsidRPr="0025000B" w:rsidRDefault="00214348" w:rsidP="00214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 okresie od 01.01.2014 r. do 31.12.2014</w:t>
      </w:r>
      <w:r w:rsidR="00927D67" w:rsidRPr="0025000B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B61F7D" w:rsidRPr="0025000B">
        <w:rPr>
          <w:rFonts w:ascii="Times New Roman" w:hAnsi="Times New Roman" w:cs="Times New Roman"/>
          <w:sz w:val="24"/>
          <w:szCs w:val="24"/>
        </w:rPr>
        <w:t xml:space="preserve">Gminy Łopuszno </w:t>
      </w:r>
      <w:r w:rsidR="003C628B" w:rsidRPr="0025000B">
        <w:rPr>
          <w:rFonts w:ascii="Times New Roman" w:hAnsi="Times New Roman" w:cs="Times New Roman"/>
          <w:sz w:val="24"/>
          <w:szCs w:val="24"/>
        </w:rPr>
        <w:t xml:space="preserve">odbierał </w:t>
      </w:r>
      <w:r w:rsidRPr="0025000B">
        <w:rPr>
          <w:rFonts w:ascii="Times New Roman" w:hAnsi="Times New Roman" w:cs="Times New Roman"/>
          <w:sz w:val="24"/>
          <w:szCs w:val="24"/>
        </w:rPr>
        <w:t>PPHU „TAMAX” Tadeusz Cieślak, ul. Dworcowa 46, 28-340 Sędziszów Firma została wybrana w trybie przetargu nieograniczonego. Umowa została zawarta na półtora roku, tj. od 01.07.2013r. do 31.12.2014r.</w:t>
      </w:r>
    </w:p>
    <w:p w:rsidR="00746C2B" w:rsidRPr="0025000B" w:rsidRDefault="00CE7524" w:rsidP="00746C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 terenie Gminy Łopuszno zorganizowano punkt selektywnej zbiórki odpadów komunalnych przy Zakładzie Gospodarki Komunalnej w Antonielowie. Do punktu mieszkańcy mogli dostarczać odpady</w:t>
      </w:r>
      <w:r w:rsidR="00746C2B" w:rsidRPr="0025000B">
        <w:rPr>
          <w:rFonts w:ascii="Times New Roman" w:hAnsi="Times New Roman" w:cs="Times New Roman"/>
          <w:sz w:val="24"/>
          <w:szCs w:val="24"/>
        </w:rPr>
        <w:t>: meble i inne odpady wielkogabarytowe; zużyty sprzęt elektryczny i elektroniczny, zużyte baterie i akumulatory, przeterminowane leki i chemikalia, aerozole,  zużyte opony; popioły (sezonowo od listopada do kwietnia)</w:t>
      </w:r>
    </w:p>
    <w:p w:rsidR="00746C2B" w:rsidRPr="0025000B" w:rsidRDefault="00CE7524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Pojemniki na zużyte baterie znajdują się również w obiektach użyteczności publicznej tj. Urząd Gminy Łopuszno, placówki oświatowe </w:t>
      </w:r>
      <w:r w:rsidR="00746C2B" w:rsidRPr="0025000B">
        <w:rPr>
          <w:rFonts w:ascii="Times New Roman" w:hAnsi="Times New Roman" w:cs="Times New Roman"/>
          <w:sz w:val="24"/>
          <w:szCs w:val="24"/>
        </w:rPr>
        <w:t>Zakład Gospodarki Komunalnej w Antonielowie</w:t>
      </w:r>
      <w:r w:rsidR="0094178D" w:rsidRPr="00250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C2B" w:rsidRPr="0025000B" w:rsidRDefault="00214348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 2014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r. zostały zorganizowane dwie mobilne zbiórki odpadów tj.: zużyty sprzęt elektryczny i elektroniczny i opony.</w:t>
      </w:r>
    </w:p>
    <w:p w:rsidR="00746C2B" w:rsidRPr="0025000B" w:rsidRDefault="00746C2B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 terenie Gminy Łopuszno ustawione są kontenery na tekstylia, obuwie w miejscowościach:</w:t>
      </w:r>
    </w:p>
    <w:p w:rsidR="0094178D" w:rsidRPr="0025000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Łopuszno , ul. Konecka, ul. Włoszczowska (obok cmentarza), ul. Strażacka (przy szkole), ul. Przedborska(przystanek </w:t>
      </w:r>
      <w:proofErr w:type="spellStart"/>
      <w:r w:rsidRPr="0025000B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25000B">
        <w:rPr>
          <w:rFonts w:ascii="Times New Roman" w:hAnsi="Times New Roman" w:cs="Times New Roman"/>
          <w:sz w:val="24"/>
          <w:szCs w:val="24"/>
        </w:rPr>
        <w:t>),</w:t>
      </w:r>
    </w:p>
    <w:p w:rsidR="00746C2B" w:rsidRPr="0025000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Fanisławice</w:t>
      </w:r>
    </w:p>
    <w:p w:rsidR="00746C2B" w:rsidRPr="0025000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Wielebnów</w:t>
      </w:r>
    </w:p>
    <w:p w:rsidR="00746C2B" w:rsidRPr="0025000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Jasień,</w:t>
      </w:r>
    </w:p>
    <w:p w:rsidR="00746C2B" w:rsidRPr="0025000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Gnieździska</w:t>
      </w:r>
    </w:p>
    <w:p w:rsidR="00746C2B" w:rsidRPr="0025000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Dobrzeszów</w:t>
      </w:r>
    </w:p>
    <w:p w:rsidR="00746C2B" w:rsidRPr="0025000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Snochowice</w:t>
      </w:r>
    </w:p>
    <w:p w:rsidR="0094178D" w:rsidRPr="0025000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25000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4178D" w:rsidRPr="0025000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25000B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94178D" w:rsidRPr="0025000B" w:rsidRDefault="0094178D" w:rsidP="00746C2B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Na terenie Gminy Łopuszno nie ma możliwości przetwarzania odpadów komunalnych. Wszystkie odpady </w:t>
      </w:r>
      <w:r w:rsidR="00BD689D" w:rsidRPr="0025000B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25000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746C2B" w:rsidRPr="0025000B">
        <w:rPr>
          <w:rFonts w:ascii="Times New Roman" w:hAnsi="Times New Roman" w:cs="Times New Roman"/>
          <w:sz w:val="24"/>
          <w:szCs w:val="24"/>
        </w:rPr>
        <w:t>Instalacji do mechaniczno-</w:t>
      </w:r>
      <w:r w:rsidR="00683A25" w:rsidRPr="0025000B">
        <w:rPr>
          <w:rFonts w:ascii="Times New Roman" w:hAnsi="Times New Roman" w:cs="Times New Roman"/>
          <w:sz w:val="24"/>
          <w:szCs w:val="24"/>
        </w:rPr>
        <w:t>biologicznego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683A25" w:rsidRPr="0025000B">
        <w:rPr>
          <w:rFonts w:ascii="Times New Roman" w:hAnsi="Times New Roman" w:cs="Times New Roman"/>
          <w:sz w:val="24"/>
          <w:szCs w:val="24"/>
        </w:rPr>
        <w:t>zmieszanych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odpadów </w:t>
      </w:r>
      <w:r w:rsidR="00746C2B" w:rsidRPr="0025000B">
        <w:rPr>
          <w:rFonts w:ascii="Times New Roman" w:hAnsi="Times New Roman" w:cs="Times New Roman"/>
          <w:sz w:val="24"/>
          <w:szCs w:val="24"/>
        </w:rPr>
        <w:lastRenderedPageBreak/>
        <w:t>komunalnych Promnik, 26-067 Strawczyn</w:t>
      </w:r>
      <w:r w:rsidR="00BD689D" w:rsidRPr="0025000B">
        <w:rPr>
          <w:rFonts w:ascii="Times New Roman" w:hAnsi="Times New Roman" w:cs="Times New Roman"/>
          <w:sz w:val="24"/>
          <w:szCs w:val="24"/>
        </w:rPr>
        <w:t xml:space="preserve">, odpady selektywnie zebrane, </w:t>
      </w:r>
      <w:proofErr w:type="spellStart"/>
      <w:r w:rsidR="00BD689D" w:rsidRPr="0025000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D689D" w:rsidRPr="0025000B">
        <w:rPr>
          <w:rFonts w:ascii="Times New Roman" w:hAnsi="Times New Roman" w:cs="Times New Roman"/>
          <w:sz w:val="24"/>
          <w:szCs w:val="24"/>
        </w:rPr>
        <w:t>: opakowania z papieru i tektury, opakowania z tworzyw sztucznych, opakowania z metali, zmieszane odpady opakowaniowe, opakowania ze szkła, do Sortowni „</w:t>
      </w:r>
      <w:proofErr w:type="spellStart"/>
      <w:r w:rsidR="00BD689D" w:rsidRPr="0025000B">
        <w:rPr>
          <w:rFonts w:ascii="Times New Roman" w:hAnsi="Times New Roman" w:cs="Times New Roman"/>
          <w:sz w:val="24"/>
          <w:szCs w:val="24"/>
        </w:rPr>
        <w:t>Tamax</w:t>
      </w:r>
      <w:proofErr w:type="spellEnd"/>
      <w:r w:rsidR="00BD689D" w:rsidRPr="0025000B">
        <w:rPr>
          <w:rFonts w:ascii="Times New Roman" w:hAnsi="Times New Roman" w:cs="Times New Roman"/>
          <w:sz w:val="24"/>
          <w:szCs w:val="24"/>
        </w:rPr>
        <w:t xml:space="preserve">”, ul. Sportowa 2, 28-340 Sędziszów, zużyte opony do Instalacji </w:t>
      </w:r>
      <w:proofErr w:type="spellStart"/>
      <w:r w:rsidR="00BD689D" w:rsidRPr="0025000B">
        <w:rPr>
          <w:rFonts w:ascii="Times New Roman" w:hAnsi="Times New Roman" w:cs="Times New Roman"/>
          <w:sz w:val="24"/>
          <w:szCs w:val="24"/>
        </w:rPr>
        <w:t>Dyckerhoff</w:t>
      </w:r>
      <w:proofErr w:type="spellEnd"/>
      <w:r w:rsidR="00BD689D" w:rsidRPr="0025000B">
        <w:rPr>
          <w:rFonts w:ascii="Times New Roman" w:hAnsi="Times New Roman" w:cs="Times New Roman"/>
          <w:sz w:val="24"/>
          <w:szCs w:val="24"/>
        </w:rPr>
        <w:t xml:space="preserve"> Polska sp. </w:t>
      </w:r>
      <w:proofErr w:type="spellStart"/>
      <w:r w:rsidR="00BD689D" w:rsidRPr="0025000B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="00BD689D" w:rsidRPr="0025000B">
        <w:rPr>
          <w:rFonts w:ascii="Times New Roman" w:hAnsi="Times New Roman" w:cs="Times New Roman"/>
          <w:sz w:val="24"/>
          <w:szCs w:val="24"/>
        </w:rPr>
        <w:t>., ul. Zakładowa 3, 26-052 Nowiny, Zużyty sprzęt elektroniczny i elektryczny, do instalacji przetwarzania ZSEE Piekoszów, ul. Czarnowska 56, 26-065 Piekoszów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066A06" w:rsidRPr="0025000B" w:rsidRDefault="00214348" w:rsidP="0021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 2014</w:t>
      </w:r>
      <w:r w:rsidR="00066A06" w:rsidRPr="0025000B">
        <w:rPr>
          <w:rFonts w:ascii="Times New Roman" w:hAnsi="Times New Roman" w:cs="Times New Roman"/>
          <w:sz w:val="24"/>
          <w:szCs w:val="24"/>
        </w:rPr>
        <w:t xml:space="preserve"> r. nie realizowano żadnych inwestycyjnych związanych z gospodarowaniem odpadami komunalnymi.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66A06" w:rsidRPr="0025000B" w:rsidRDefault="00066A06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Liczba mieszkańców zameld</w:t>
      </w:r>
      <w:r w:rsidR="00214348" w:rsidRPr="0025000B">
        <w:rPr>
          <w:rFonts w:ascii="Times New Roman" w:hAnsi="Times New Roman" w:cs="Times New Roman"/>
          <w:sz w:val="24"/>
          <w:szCs w:val="24"/>
        </w:rPr>
        <w:t>owanych na dzień 31.12.2014 r. -9085</w:t>
      </w:r>
      <w:r w:rsidRPr="0025000B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3C628B" w:rsidRPr="0025000B" w:rsidRDefault="00683A25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Liczba mieszkańców zamieszkałych na terenie Gminy Łopuszno </w:t>
      </w:r>
      <w:r w:rsidR="00214348" w:rsidRPr="0025000B">
        <w:rPr>
          <w:rFonts w:ascii="Times New Roman" w:hAnsi="Times New Roman" w:cs="Times New Roman"/>
          <w:sz w:val="24"/>
          <w:szCs w:val="24"/>
        </w:rPr>
        <w:t>Zgodnie z deklaracją – 7950</w:t>
      </w:r>
      <w:r w:rsidR="00EE5157" w:rsidRPr="0025000B">
        <w:rPr>
          <w:rFonts w:ascii="Times New Roman" w:hAnsi="Times New Roman" w:cs="Times New Roman"/>
          <w:sz w:val="24"/>
          <w:szCs w:val="24"/>
        </w:rPr>
        <w:t xml:space="preserve"> osób</w:t>
      </w:r>
      <w:r w:rsidR="00FC4895" w:rsidRPr="00250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A25" w:rsidRPr="0025000B" w:rsidRDefault="003C628B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Po weryfikacji</w:t>
      </w:r>
      <w:r w:rsidR="00240812" w:rsidRPr="0025000B">
        <w:rPr>
          <w:rFonts w:ascii="Times New Roman" w:hAnsi="Times New Roman" w:cs="Times New Roman"/>
          <w:sz w:val="24"/>
          <w:szCs w:val="24"/>
        </w:rPr>
        <w:t xml:space="preserve"> dokumentów, </w:t>
      </w:r>
      <w:r w:rsidRPr="0025000B">
        <w:rPr>
          <w:rFonts w:ascii="Times New Roman" w:hAnsi="Times New Roman" w:cs="Times New Roman"/>
          <w:sz w:val="24"/>
          <w:szCs w:val="24"/>
        </w:rPr>
        <w:t xml:space="preserve">z deklaracji wynika </w:t>
      </w:r>
      <w:r w:rsidR="00240812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 xml:space="preserve">że </w:t>
      </w:r>
      <w:r w:rsidR="00214348" w:rsidRPr="0025000B">
        <w:rPr>
          <w:rFonts w:ascii="Times New Roman" w:hAnsi="Times New Roman" w:cs="Times New Roman"/>
          <w:sz w:val="24"/>
          <w:szCs w:val="24"/>
        </w:rPr>
        <w:t>1135</w:t>
      </w:r>
      <w:r w:rsidR="00240812" w:rsidRPr="0025000B">
        <w:rPr>
          <w:rFonts w:ascii="Times New Roman" w:hAnsi="Times New Roman" w:cs="Times New Roman"/>
          <w:sz w:val="24"/>
          <w:szCs w:val="24"/>
        </w:rPr>
        <w:t xml:space="preserve"> osoby nie zamieszkują </w:t>
      </w:r>
      <w:r w:rsidRPr="0025000B">
        <w:rPr>
          <w:rFonts w:ascii="Times New Roman" w:hAnsi="Times New Roman" w:cs="Times New Roman"/>
          <w:sz w:val="24"/>
          <w:szCs w:val="24"/>
        </w:rPr>
        <w:t>na terenie</w:t>
      </w:r>
      <w:r w:rsidR="00240812" w:rsidRPr="0025000B">
        <w:rPr>
          <w:rFonts w:ascii="Times New Roman" w:hAnsi="Times New Roman" w:cs="Times New Roman"/>
          <w:sz w:val="24"/>
          <w:szCs w:val="24"/>
        </w:rPr>
        <w:t xml:space="preserve"> Gminy Łopuszno.</w:t>
      </w:r>
    </w:p>
    <w:p w:rsidR="00BB10A0" w:rsidRPr="0025000B" w:rsidRDefault="00214348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Systemem objęto 7950</w:t>
      </w:r>
      <w:r w:rsidR="00EE5157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066A06" w:rsidRPr="0025000B">
        <w:rPr>
          <w:rFonts w:ascii="Times New Roman" w:hAnsi="Times New Roman" w:cs="Times New Roman"/>
          <w:sz w:val="24"/>
          <w:szCs w:val="24"/>
        </w:rPr>
        <w:t xml:space="preserve">osób, </w:t>
      </w:r>
    </w:p>
    <w:p w:rsidR="00BB10A0" w:rsidRPr="0025000B" w:rsidRDefault="00BB10A0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Punktów adresowych z których odbierane są odpady – 2158, z czego 1608 z selektywną zbiórka odpadów, a 550 z nieselektywną zbiórką odpadów</w:t>
      </w:r>
    </w:p>
    <w:p w:rsidR="00066A06" w:rsidRPr="0025000B" w:rsidRDefault="00066A06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terminie, prowadzone jest postępowanie o ustalenie wysokości opłaty.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066A06" w:rsidRPr="0025000B" w:rsidRDefault="00066A06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 toku weryfikacji udokumentowania w formie umowy korzystanie w usług odbioru i zagospodarowania odpadów stwierdzono, że:</w:t>
      </w:r>
    </w:p>
    <w:p w:rsidR="00240812" w:rsidRPr="0025000B" w:rsidRDefault="0024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 firmą PPHU „TAMAX” Tadeusz Cieślak</w:t>
      </w:r>
      <w:r w:rsidR="00BB10A0" w:rsidRPr="0025000B">
        <w:rPr>
          <w:rFonts w:ascii="Times New Roman" w:hAnsi="Times New Roman" w:cs="Times New Roman"/>
          <w:sz w:val="24"/>
          <w:szCs w:val="24"/>
        </w:rPr>
        <w:t xml:space="preserve"> zostały zawarte 25</w:t>
      </w:r>
      <w:r w:rsidRPr="0025000B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323FB7" w:rsidRPr="0025000B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Gminy.</w:t>
      </w:r>
    </w:p>
    <w:p w:rsidR="00BB10A0" w:rsidRPr="0025000B" w:rsidRDefault="00BB10A0" w:rsidP="00BB10A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FB7" w:rsidRPr="0025000B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BB10A0" w:rsidRPr="0025000B" w:rsidRDefault="00BB10A0" w:rsidP="00BB10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B10A0" w:rsidRPr="0025000B" w:rsidRDefault="00BB10A0" w:rsidP="00BB10A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Z terenu Gminy Łopuszno w 2014 roku odebrano następujące frakcje odpadów:</w:t>
      </w:r>
    </w:p>
    <w:p w:rsidR="00F03836" w:rsidRPr="0025000B" w:rsidRDefault="008E63E0" w:rsidP="00BB10A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6.1. u</w:t>
      </w:r>
      <w:r w:rsidR="00F03836" w:rsidRPr="0025000B">
        <w:rPr>
          <w:rFonts w:ascii="Times New Roman" w:hAnsi="Times New Roman" w:cs="Times New Roman"/>
          <w:b/>
          <w:sz w:val="24"/>
          <w:szCs w:val="24"/>
        </w:rPr>
        <w:t xml:space="preserve"> źródła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Niesegregowane (zmieszane) odpady komunalne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(20 03 01) w ilości 358,60 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Inne odpady nie ulegające  biodegradacji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(20 02 03) w ilości 58,90 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Zmieszane odpady z betonu, gruzu ceglanego, odpadowych materiałów ceramicznych i elementów wyposażenia inne niż wymienione w 17 01 06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   w ilości 21,1 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Odpady innych materiałów ceramicznych i elementów wyposażenia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(17 01 03) – w ilości 23,8 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Gruz ceglany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17 01 02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) w ilości 57,1 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lastRenderedPageBreak/>
        <w:t>Odpady betonu oraz gruz betonowy z rozbiórek i remontów</w:t>
      </w:r>
      <w:r w:rsidR="005C31CC"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(17 01 01) w ilości 18,4 Mg</w:t>
      </w:r>
    </w:p>
    <w:p w:rsidR="005C31CC" w:rsidRPr="0025000B" w:rsidRDefault="005C31CC" w:rsidP="005C31C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Urządzenia zawierające freony 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20 01 23*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) w ilości   1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8,4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5C31CC" w:rsidRPr="0025000B" w:rsidRDefault="005C31CC" w:rsidP="005C31C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Zużyte urządzenia elektryczne i elektroniczne inne niż wymienione w 20 01 21 i 20 01 23 zawierające niebezpieczne składniki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 20 01 35*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) w ilości 0,6 Mg</w:t>
      </w:r>
    </w:p>
    <w:p w:rsidR="005C31CC" w:rsidRPr="0025000B" w:rsidRDefault="005C31CC" w:rsidP="005C31CC">
      <w:pPr>
        <w:pStyle w:val="Akapitzli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Zużyte urządzenia elektryczne i elektroniczne inne niż wymienione w 20 01 21, 20 01 23 i 20 01 35</w:t>
      </w:r>
      <w:r w:rsidR="00821F97"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1F97" w:rsidRPr="0025000B">
        <w:rPr>
          <w:rFonts w:ascii="Times New Roman" w:hAnsi="Times New Roman" w:cs="Times New Roman"/>
          <w:color w:val="000000"/>
          <w:sz w:val="24"/>
          <w:szCs w:val="24"/>
        </w:rPr>
        <w:t>20 01 36</w:t>
      </w:r>
      <w:r w:rsidR="00821F97" w:rsidRPr="0025000B">
        <w:rPr>
          <w:rFonts w:ascii="Times New Roman" w:hAnsi="Times New Roman" w:cs="Times New Roman"/>
          <w:color w:val="000000"/>
          <w:sz w:val="24"/>
          <w:szCs w:val="24"/>
        </w:rPr>
        <w:t>) w ilości 2,2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Opakowania z tworzyw sztucznych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15 01 02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) w ilości 18,8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Opakowania z metali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15 01 04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) w ilości 0,3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Zmieszane odpady opakowaniowe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(15 01 06) w ilości 8,9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Opakowania ze szkła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(15 01 07) w ilości 34,6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Zużyte opony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(16 01 03) w ilości 10,30 Mg</w:t>
      </w:r>
    </w:p>
    <w:p w:rsidR="005C31CC" w:rsidRPr="0025000B" w:rsidRDefault="008E63E0" w:rsidP="008E63E0">
      <w:pPr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 </w:t>
      </w:r>
      <w:r w:rsidR="00821F97" w:rsidRPr="0025000B">
        <w:rPr>
          <w:rFonts w:ascii="Times New Roman" w:hAnsi="Times New Roman" w:cs="Times New Roman"/>
          <w:b/>
          <w:color w:val="000000"/>
          <w:sz w:val="24"/>
          <w:szCs w:val="24"/>
        </w:rPr>
        <w:t>W GMINNYM PUNKCIE SELEKTYWNEJ ZBIÓRKI ODPADÓW W ANTONIELOWIE ZEBTANO NASTEPUJĄCE ODPADY</w:t>
      </w:r>
      <w:r w:rsidR="00821F97" w:rsidRPr="002500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21F97" w:rsidRPr="0025000B" w:rsidRDefault="00821F97" w:rsidP="00821F97">
      <w:pPr>
        <w:pStyle w:val="Akapitzlist"/>
        <w:numPr>
          <w:ilvl w:val="0"/>
          <w:numId w:val="23"/>
        </w:numPr>
        <w:ind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Odpady komunalne niewymienione w innych podgrupach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(20 03 99) w ilości 7,20 Mg</w:t>
      </w:r>
    </w:p>
    <w:p w:rsidR="00821F97" w:rsidRPr="0025000B" w:rsidRDefault="00821F97" w:rsidP="00821F97">
      <w:pPr>
        <w:pStyle w:val="Akapitzlist"/>
        <w:numPr>
          <w:ilvl w:val="0"/>
          <w:numId w:val="23"/>
        </w:numPr>
        <w:ind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Urządzenia zawierające freony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(20 01 23*) w ilości 0,1 Mg</w:t>
      </w:r>
    </w:p>
    <w:p w:rsidR="00821F97" w:rsidRPr="0025000B" w:rsidRDefault="00821F97" w:rsidP="00821F97">
      <w:pPr>
        <w:pStyle w:val="Akapitzlist"/>
        <w:numPr>
          <w:ilvl w:val="0"/>
          <w:numId w:val="23"/>
        </w:numPr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Zużyte urządzenia elektryczne i elektroniczne inne niż wymienione w 20 01 21 i 20 01 23 zawierające niebezpieczne składniki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(20 01 35*) w ilości 0,5 Mg</w:t>
      </w:r>
    </w:p>
    <w:p w:rsidR="00821F97" w:rsidRPr="0025000B" w:rsidRDefault="00821F97" w:rsidP="00821F97">
      <w:pPr>
        <w:pStyle w:val="Akapitzlist"/>
        <w:numPr>
          <w:ilvl w:val="0"/>
          <w:numId w:val="23"/>
        </w:numPr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Zużyte urządzenia elektryczne i elektroniczne inne niż wymienione w 20 01 21, 20 01 23 i 20 01 35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(16 01 03) w ilości 8,0 Mg</w:t>
      </w:r>
    </w:p>
    <w:p w:rsidR="005C31CC" w:rsidRPr="0025000B" w:rsidRDefault="005C31CC" w:rsidP="005C31CC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36" w:rsidRPr="0025000B" w:rsidRDefault="008E63E0" w:rsidP="008E63E0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21F97" w:rsidRPr="0025000B">
        <w:rPr>
          <w:rFonts w:ascii="Times New Roman" w:hAnsi="Times New Roman" w:cs="Times New Roman"/>
          <w:b/>
          <w:sz w:val="24"/>
          <w:szCs w:val="24"/>
        </w:rPr>
        <w:t xml:space="preserve">Z selektywnej zbiórki odpadów u źródła (odbioru z mobilnej zbiórki </w:t>
      </w:r>
      <w:r w:rsidRPr="0025000B">
        <w:rPr>
          <w:rFonts w:ascii="Times New Roman" w:hAnsi="Times New Roman" w:cs="Times New Roman"/>
          <w:b/>
          <w:sz w:val="24"/>
          <w:szCs w:val="24"/>
        </w:rPr>
        <w:t>odpadów) ilości poddanych recyklingowi ilości przedstawiają się następująco:</w:t>
      </w:r>
    </w:p>
    <w:p w:rsidR="008E63E0" w:rsidRPr="0025000B" w:rsidRDefault="008E63E0" w:rsidP="008E63E0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35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593"/>
        <w:gridCol w:w="1940"/>
        <w:gridCol w:w="1928"/>
        <w:gridCol w:w="1757"/>
      </w:tblGrid>
      <w:tr w:rsidR="008E63E0" w:rsidRPr="0025000B" w:rsidTr="008E63E0">
        <w:trPr>
          <w:trHeight w:val="8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POZIOM RECYKLINGU I PRZYGOTOWANIA DO PONOWNEGO UŻYCIA NASTĘPUJĄCYCH FRAKCJI ODPADÓW KOMUNALNYCH: PAPIERU, MATALI, TWORZYW SZTUCZNYCH I SZKŁA </w:t>
            </w:r>
            <w:r w:rsidRPr="00250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10)</w:t>
            </w:r>
            <w:r w:rsidRPr="00250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ODEBRANYCH Z OBSZARU GMINY</w:t>
            </w:r>
          </w:p>
        </w:tc>
      </w:tr>
      <w:tr w:rsidR="008E63E0" w:rsidRPr="0025000B" w:rsidTr="008E63E0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63E0" w:rsidRPr="0025000B" w:rsidRDefault="008E63E0" w:rsidP="0031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odebranych odpadów komunalnych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E63E0" w:rsidRPr="0025000B" w:rsidRDefault="008E63E0" w:rsidP="008E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odebranych odpadów komunalnych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63E0" w:rsidRPr="0025000B" w:rsidRDefault="008E63E0" w:rsidP="0031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Łączna masa odebranych odpadów komunalnych[Mg]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63E0" w:rsidRPr="0025000B" w:rsidRDefault="008E63E0" w:rsidP="008E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odpadów poddanych recyklingowi [Mg]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63E0" w:rsidRPr="0025000B" w:rsidRDefault="008E63E0" w:rsidP="0031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odpadów przygotowanych do ponownego użycia[Mg]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Opakowania z tworzyw </w:t>
            </w: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sztucznych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15 01 04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z metali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25000B" w:rsidRDefault="008E63E0" w:rsidP="0031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 xml:space="preserve">6.4 </w:t>
      </w:r>
      <w:r w:rsidRPr="0025000B">
        <w:rPr>
          <w:rFonts w:ascii="Times New Roman" w:eastAsia="Times New Roman" w:hAnsi="Times New Roman" w:cs="Times New Roman"/>
          <w:b/>
          <w:sz w:val="24"/>
          <w:szCs w:val="24"/>
        </w:rPr>
        <w:t>poziom recyklingu osiągnięty przez Gminę Łopuszno w 2014 roku wyniósł:</w:t>
      </w:r>
    </w:p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5000B">
        <w:rPr>
          <w:rFonts w:ascii="Times New Roman" w:eastAsia="Times New Roman" w:hAnsi="Times New Roman" w:cs="Times New Roman"/>
          <w:b/>
          <w:bCs/>
          <w:sz w:val="24"/>
          <w:szCs w:val="24"/>
        </w:rPr>
        <w:t>papier, metale, tworzywa sztuczne i szkło</w:t>
      </w:r>
      <w:r w:rsidRPr="0025000B">
        <w:rPr>
          <w:rFonts w:ascii="Times New Roman" w:eastAsia="Times New Roman" w:hAnsi="Times New Roman" w:cs="Times New Roman"/>
          <w:sz w:val="24"/>
          <w:szCs w:val="24"/>
        </w:rPr>
        <w:t xml:space="preserve"> – 18,36 % </w:t>
      </w:r>
      <w:r w:rsidRPr="0025000B">
        <w:rPr>
          <w:rFonts w:ascii="Times New Roman" w:eastAsia="Times New Roman" w:hAnsi="Times New Roman" w:cs="Times New Roman"/>
          <w:sz w:val="24"/>
          <w:szCs w:val="24"/>
        </w:rPr>
        <w:t xml:space="preserve"> ( wymagany 14 %)</w:t>
      </w:r>
    </w:p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5000B">
        <w:rPr>
          <w:rFonts w:ascii="Times New Roman" w:eastAsia="Times New Roman" w:hAnsi="Times New Roman" w:cs="Times New Roman"/>
          <w:b/>
          <w:bCs/>
          <w:sz w:val="24"/>
          <w:szCs w:val="24"/>
        </w:rPr>
        <w:t>odpady budowlane i rozbiórkowe</w:t>
      </w:r>
      <w:r w:rsidRPr="0025000B">
        <w:rPr>
          <w:rFonts w:ascii="Times New Roman" w:eastAsia="Times New Roman" w:hAnsi="Times New Roman" w:cs="Times New Roman"/>
          <w:sz w:val="24"/>
          <w:szCs w:val="24"/>
        </w:rPr>
        <w:t xml:space="preserve"> - 100% </w:t>
      </w:r>
    </w:p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5000B">
        <w:rPr>
          <w:rFonts w:ascii="Times New Roman" w:eastAsia="Times New Roman" w:hAnsi="Times New Roman" w:cs="Times New Roman"/>
          <w:sz w:val="24"/>
          <w:szCs w:val="24"/>
        </w:rPr>
        <w:t>Poziom redukcji masy odpadów komunalnych ulegających biodegradacji kierowanych do składowania w 2014 roku wyniósł:</w:t>
      </w:r>
    </w:p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5000B">
        <w:rPr>
          <w:rFonts w:ascii="Times New Roman" w:eastAsia="Times New Roman" w:hAnsi="Times New Roman" w:cs="Times New Roman"/>
          <w:sz w:val="24"/>
          <w:szCs w:val="24"/>
        </w:rPr>
        <w:t xml:space="preserve">TR = 11,86 % </w:t>
      </w: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gospodarowania odpadam</w:t>
      </w:r>
      <w:r w:rsidR="008E63E0" w:rsidRPr="0025000B">
        <w:rPr>
          <w:rFonts w:ascii="Times New Roman" w:hAnsi="Times New Roman" w:cs="Times New Roman"/>
          <w:b/>
          <w:sz w:val="24"/>
          <w:szCs w:val="24"/>
          <w:u w:val="single"/>
        </w:rPr>
        <w:t>i komunalnymi w okresie od 01.01.2014r. do 31.12.2014</w:t>
      </w: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C628B" w:rsidRPr="0025000B">
        <w:rPr>
          <w:rFonts w:ascii="Times New Roman" w:hAnsi="Times New Roman" w:cs="Times New Roman"/>
          <w:sz w:val="24"/>
          <w:szCs w:val="24"/>
        </w:rPr>
        <w:t>odpadami komunalnymi: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>383 900,76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</w:r>
      <w:r w:rsidRPr="0025000B">
        <w:rPr>
          <w:rFonts w:ascii="Times New Roman" w:hAnsi="Times New Roman" w:cs="Times New Roman"/>
          <w:sz w:val="24"/>
          <w:szCs w:val="24"/>
        </w:rPr>
        <w:tab/>
      </w:r>
      <w:r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  <w:t>Zaległości na dzień 31.12.2014</w:t>
      </w:r>
      <w:r w:rsidRPr="0025000B">
        <w:rPr>
          <w:rFonts w:ascii="Times New Roman" w:hAnsi="Times New Roman" w:cs="Times New Roman"/>
          <w:sz w:val="24"/>
          <w:szCs w:val="24"/>
        </w:rPr>
        <w:t>r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>74 519,02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  <w:t>Nadpłaty na dzień 31.12.2014</w:t>
      </w:r>
      <w:r w:rsidRPr="0025000B">
        <w:rPr>
          <w:rFonts w:ascii="Times New Roman" w:hAnsi="Times New Roman" w:cs="Times New Roman"/>
          <w:sz w:val="24"/>
          <w:szCs w:val="24"/>
        </w:rPr>
        <w:t>r</w:t>
      </w:r>
      <w:r w:rsidR="003C628B" w:rsidRPr="0025000B">
        <w:rPr>
          <w:rFonts w:ascii="Times New Roman" w:hAnsi="Times New Roman" w:cs="Times New Roman"/>
          <w:sz w:val="24"/>
          <w:szCs w:val="24"/>
        </w:rPr>
        <w:t>.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>1 591,08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Należności z tytułu opłat za gospodaro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wanie odpadami komunalnymi: 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>456 828,70</w:t>
      </w:r>
      <w:r w:rsidRPr="0025000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F36A2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(różnica ze zmiany stawki z 2 zł na 4 zł 33 580 zł)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 czego: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2340" w:rsidRPr="0025000B">
        <w:rPr>
          <w:rFonts w:ascii="Times New Roman" w:hAnsi="Times New Roman" w:cs="Times New Roman"/>
          <w:sz w:val="24"/>
          <w:szCs w:val="24"/>
        </w:rPr>
        <w:t>. Odbiór i zagospodarowanie odpa</w:t>
      </w:r>
      <w:r w:rsidR="00260DA6" w:rsidRPr="0025000B">
        <w:rPr>
          <w:rFonts w:ascii="Times New Roman" w:hAnsi="Times New Roman" w:cs="Times New Roman"/>
          <w:sz w:val="24"/>
          <w:szCs w:val="24"/>
        </w:rPr>
        <w:t>dó</w:t>
      </w:r>
      <w:r w:rsidR="0025000B" w:rsidRPr="0025000B">
        <w:rPr>
          <w:rFonts w:ascii="Times New Roman" w:hAnsi="Times New Roman" w:cs="Times New Roman"/>
          <w:sz w:val="24"/>
          <w:szCs w:val="24"/>
        </w:rPr>
        <w:t>w komunalnych: 341 755,20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212340" w:rsidRPr="0025000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2340" w:rsidRPr="0025000B">
        <w:rPr>
          <w:rFonts w:ascii="Times New Roman" w:hAnsi="Times New Roman" w:cs="Times New Roman"/>
          <w:sz w:val="24"/>
          <w:szCs w:val="24"/>
        </w:rPr>
        <w:t>. Punkt Selektywnej</w:t>
      </w:r>
      <w:r w:rsidR="00260DA6" w:rsidRPr="0025000B">
        <w:rPr>
          <w:rFonts w:ascii="Times New Roman" w:hAnsi="Times New Roman" w:cs="Times New Roman"/>
          <w:sz w:val="24"/>
          <w:szCs w:val="24"/>
        </w:rPr>
        <w:t xml:space="preserve"> Zbiórki Odpadów Komunalnych: </w:t>
      </w:r>
      <w:r w:rsidR="0025000B" w:rsidRPr="0025000B">
        <w:rPr>
          <w:rFonts w:ascii="Times New Roman" w:hAnsi="Times New Roman" w:cs="Times New Roman"/>
          <w:sz w:val="24"/>
          <w:szCs w:val="24"/>
        </w:rPr>
        <w:t>12 000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212340" w:rsidRPr="0025000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340" w:rsidRPr="0025000B">
        <w:rPr>
          <w:rFonts w:ascii="Times New Roman" w:hAnsi="Times New Roman" w:cs="Times New Roman"/>
          <w:sz w:val="24"/>
          <w:szCs w:val="24"/>
        </w:rPr>
        <w:t>. Koszty administr</w:t>
      </w:r>
      <w:r w:rsidR="00260DA6" w:rsidRPr="0025000B">
        <w:rPr>
          <w:rFonts w:ascii="Times New Roman" w:hAnsi="Times New Roman" w:cs="Times New Roman"/>
          <w:sz w:val="24"/>
          <w:szCs w:val="24"/>
        </w:rPr>
        <w:t>acyjne:</w:t>
      </w:r>
      <w:r>
        <w:rPr>
          <w:rFonts w:ascii="Times New Roman" w:hAnsi="Times New Roman" w:cs="Times New Roman"/>
          <w:sz w:val="24"/>
          <w:szCs w:val="24"/>
        </w:rPr>
        <w:t>69 500,00</w:t>
      </w:r>
      <w:r w:rsidR="0025000B" w:rsidRPr="0025000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2340" w:rsidRPr="0025000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  <w:t>w</w:t>
      </w:r>
      <w:r w:rsidR="00212340" w:rsidRPr="0025000B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212340" w:rsidRPr="0025000B" w:rsidRDefault="0025000B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wynagrodzenia pracowników ( ½ </w:t>
      </w:r>
      <w:r w:rsidR="00C75738" w:rsidRPr="0025000B">
        <w:rPr>
          <w:rFonts w:ascii="Times New Roman" w:hAnsi="Times New Roman" w:cs="Times New Roman"/>
          <w:sz w:val="24"/>
          <w:szCs w:val="24"/>
        </w:rPr>
        <w:t xml:space="preserve"> etatu</w:t>
      </w:r>
      <w:r w:rsidR="00212340" w:rsidRPr="0025000B">
        <w:rPr>
          <w:rFonts w:ascii="Times New Roman" w:hAnsi="Times New Roman" w:cs="Times New Roman"/>
          <w:sz w:val="24"/>
          <w:szCs w:val="24"/>
        </w:rPr>
        <w:t xml:space="preserve"> pracownik)</w:t>
      </w:r>
    </w:p>
    <w:p w:rsidR="00212340" w:rsidRPr="0025000B" w:rsidRDefault="00212340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szkolenia pracowników</w:t>
      </w:r>
    </w:p>
    <w:p w:rsidR="00212340" w:rsidRPr="0025000B" w:rsidRDefault="00212340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lastRenderedPageBreak/>
        <w:t xml:space="preserve">program komputerowy </w:t>
      </w:r>
      <w:proofErr w:type="spellStart"/>
      <w:r w:rsidRPr="0025000B">
        <w:rPr>
          <w:rFonts w:ascii="Times New Roman" w:hAnsi="Times New Roman" w:cs="Times New Roman"/>
          <w:sz w:val="24"/>
          <w:szCs w:val="24"/>
        </w:rPr>
        <w:t>QNet</w:t>
      </w:r>
      <w:proofErr w:type="spellEnd"/>
      <w:r w:rsidR="0025000B" w:rsidRPr="0025000B">
        <w:rPr>
          <w:rFonts w:ascii="Times New Roman" w:hAnsi="Times New Roman" w:cs="Times New Roman"/>
          <w:sz w:val="24"/>
          <w:szCs w:val="24"/>
        </w:rPr>
        <w:t xml:space="preserve"> – licencja roczna</w:t>
      </w:r>
    </w:p>
    <w:p w:rsidR="00212340" w:rsidRPr="0025000B" w:rsidRDefault="00212340" w:rsidP="0021234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25000B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25000B">
        <w:rPr>
          <w:rFonts w:ascii="Times New Roman" w:hAnsi="Times New Roman" w:cs="Times New Roman"/>
          <w:sz w:val="24"/>
          <w:szCs w:val="24"/>
        </w:rPr>
        <w:t xml:space="preserve">, akcesoria komputerowe, obsługa prawna, </w:t>
      </w:r>
      <w:r w:rsidR="005C19C5" w:rsidRPr="0025000B">
        <w:rPr>
          <w:rFonts w:ascii="Times New Roman" w:hAnsi="Times New Roman" w:cs="Times New Roman"/>
          <w:sz w:val="24"/>
          <w:szCs w:val="24"/>
        </w:rPr>
        <w:t>telefony, inne).</w:t>
      </w:r>
    </w:p>
    <w:p w:rsidR="005C19C5" w:rsidRPr="0025000B" w:rsidRDefault="005C19C5" w:rsidP="003C6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Wyposażenie mieszkańców w </w:t>
      </w:r>
      <w:r w:rsidR="00260DA6" w:rsidRPr="0025000B">
        <w:rPr>
          <w:rFonts w:ascii="Times New Roman" w:hAnsi="Times New Roman" w:cs="Times New Roman"/>
          <w:b/>
          <w:sz w:val="24"/>
          <w:szCs w:val="24"/>
          <w:u w:val="single"/>
        </w:rPr>
        <w:t>worki</w:t>
      </w:r>
      <w:r w:rsidR="0025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pojemniki,</w:t>
      </w:r>
    </w:p>
    <w:p w:rsidR="004F36A2" w:rsidRPr="0025000B" w:rsidRDefault="00C75738" w:rsidP="005C19C5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W ramach systemu wyposażono wszystkich mieszkańców </w:t>
      </w:r>
      <w:r w:rsidR="0025000B">
        <w:rPr>
          <w:rFonts w:ascii="Times New Roman" w:hAnsi="Times New Roman" w:cs="Times New Roman"/>
          <w:sz w:val="24"/>
          <w:szCs w:val="24"/>
        </w:rPr>
        <w:t xml:space="preserve"> w pojemniki do nieselektywnej zbiórki odpadów</w:t>
      </w:r>
      <w:r w:rsidR="004F36A2">
        <w:rPr>
          <w:rFonts w:ascii="Times New Roman" w:hAnsi="Times New Roman" w:cs="Times New Roman"/>
          <w:sz w:val="24"/>
          <w:szCs w:val="24"/>
        </w:rPr>
        <w:t>.</w:t>
      </w:r>
      <w:r w:rsidR="004F36A2" w:rsidRPr="004F36A2">
        <w:rPr>
          <w:rFonts w:ascii="Times New Roman" w:hAnsi="Times New Roman" w:cs="Times New Roman"/>
          <w:sz w:val="24"/>
          <w:szCs w:val="24"/>
        </w:rPr>
        <w:t xml:space="preserve"> </w:t>
      </w:r>
      <w:r w:rsidR="004F36A2" w:rsidRPr="0025000B">
        <w:rPr>
          <w:rFonts w:ascii="Times New Roman" w:hAnsi="Times New Roman" w:cs="Times New Roman"/>
          <w:sz w:val="24"/>
          <w:szCs w:val="24"/>
        </w:rPr>
        <w:t>Podczas odbioru odpadów worki były dostarczane mieszkańcom na wymianę</w:t>
      </w:r>
      <w:r w:rsidR="004F36A2">
        <w:rPr>
          <w:rFonts w:ascii="Times New Roman" w:hAnsi="Times New Roman" w:cs="Times New Roman"/>
          <w:sz w:val="24"/>
          <w:szCs w:val="24"/>
        </w:rPr>
        <w:t>- telefonicznie mieszkańcy zgłaszali problem o małą ilość worków na wymianę, o czym Urząd Gminy w Łopusznie poinformował firmę „</w:t>
      </w:r>
      <w:proofErr w:type="spellStart"/>
      <w:r w:rsidR="004F36A2">
        <w:rPr>
          <w:rFonts w:ascii="Times New Roman" w:hAnsi="Times New Roman" w:cs="Times New Roman"/>
          <w:sz w:val="24"/>
          <w:szCs w:val="24"/>
        </w:rPr>
        <w:t>Tamax</w:t>
      </w:r>
      <w:proofErr w:type="spellEnd"/>
      <w:r w:rsidR="004F36A2">
        <w:rPr>
          <w:rFonts w:ascii="Times New Roman" w:hAnsi="Times New Roman" w:cs="Times New Roman"/>
          <w:sz w:val="24"/>
          <w:szCs w:val="24"/>
        </w:rPr>
        <w:t>”. Worki do selektywnej zbiórki odpadów są do odbioru w pok. Nr 1 w UG Łopuszno.</w:t>
      </w:r>
    </w:p>
    <w:p w:rsidR="00C75738" w:rsidRPr="0025000B" w:rsidRDefault="00C75738" w:rsidP="00C75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25000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Iwona Janik</w:t>
      </w:r>
    </w:p>
    <w:sectPr w:rsidR="00C75738" w:rsidRPr="00746C2B" w:rsidSect="003242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3C" w:rsidRDefault="001D6C3C" w:rsidP="003C628B">
      <w:pPr>
        <w:spacing w:after="0" w:line="240" w:lineRule="auto"/>
      </w:pPr>
      <w:r>
        <w:separator/>
      </w:r>
    </w:p>
  </w:endnote>
  <w:endnote w:type="continuationSeparator" w:id="0">
    <w:p w:rsidR="001D6C3C" w:rsidRDefault="001D6C3C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B" w:rsidRDefault="00F27AD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color w:val="4F81BD" w:themeColor="accent1"/>
        <w:sz w:val="20"/>
        <w:szCs w:val="20"/>
      </w:rPr>
      <w:fldChar w:fldCharType="separate"/>
    </w:r>
    <w:r w:rsidR="004F36A2" w:rsidRPr="004F36A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6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3C" w:rsidRDefault="001D6C3C" w:rsidP="003C628B">
      <w:pPr>
        <w:spacing w:after="0" w:line="240" w:lineRule="auto"/>
      </w:pPr>
      <w:r>
        <w:separator/>
      </w:r>
    </w:p>
  </w:footnote>
  <w:footnote w:type="continuationSeparator" w:id="0">
    <w:p w:rsidR="001D6C3C" w:rsidRDefault="001D6C3C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34D75"/>
    <w:multiLevelType w:val="hybridMultilevel"/>
    <w:tmpl w:val="20966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4B6D6E"/>
    <w:multiLevelType w:val="hybridMultilevel"/>
    <w:tmpl w:val="81F29F5C"/>
    <w:lvl w:ilvl="0" w:tplc="78C21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10CA2"/>
    <w:multiLevelType w:val="hybridMultilevel"/>
    <w:tmpl w:val="9FAA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DE45006"/>
    <w:multiLevelType w:val="hybridMultilevel"/>
    <w:tmpl w:val="5934AB8C"/>
    <w:lvl w:ilvl="0" w:tplc="78C2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9"/>
  </w:num>
  <w:num w:numId="5">
    <w:abstractNumId w:val="12"/>
  </w:num>
  <w:num w:numId="6">
    <w:abstractNumId w:val="15"/>
  </w:num>
  <w:num w:numId="7">
    <w:abstractNumId w:val="21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22"/>
  </w:num>
  <w:num w:numId="18">
    <w:abstractNumId w:val="14"/>
  </w:num>
  <w:num w:numId="19">
    <w:abstractNumId w:val="17"/>
  </w:num>
  <w:num w:numId="20">
    <w:abstractNumId w:val="13"/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D"/>
    <w:rsid w:val="000642B6"/>
    <w:rsid w:val="00066A06"/>
    <w:rsid w:val="00071225"/>
    <w:rsid w:val="00166018"/>
    <w:rsid w:val="001D6C3C"/>
    <w:rsid w:val="00212340"/>
    <w:rsid w:val="00214348"/>
    <w:rsid w:val="00240812"/>
    <w:rsid w:val="0025000B"/>
    <w:rsid w:val="00260DA6"/>
    <w:rsid w:val="00297500"/>
    <w:rsid w:val="002E7446"/>
    <w:rsid w:val="00323FB7"/>
    <w:rsid w:val="003242D6"/>
    <w:rsid w:val="003C628B"/>
    <w:rsid w:val="004E2AB9"/>
    <w:rsid w:val="004F36A2"/>
    <w:rsid w:val="005244CF"/>
    <w:rsid w:val="005C19C5"/>
    <w:rsid w:val="005C31CC"/>
    <w:rsid w:val="006723EE"/>
    <w:rsid w:val="00683A25"/>
    <w:rsid w:val="006E6C8E"/>
    <w:rsid w:val="006F4412"/>
    <w:rsid w:val="00746C2B"/>
    <w:rsid w:val="007B042E"/>
    <w:rsid w:val="00821F97"/>
    <w:rsid w:val="00823D14"/>
    <w:rsid w:val="00824762"/>
    <w:rsid w:val="00851440"/>
    <w:rsid w:val="008E63E0"/>
    <w:rsid w:val="00927D67"/>
    <w:rsid w:val="0094178D"/>
    <w:rsid w:val="00AC5E1E"/>
    <w:rsid w:val="00B5237E"/>
    <w:rsid w:val="00B61F7D"/>
    <w:rsid w:val="00BB10A0"/>
    <w:rsid w:val="00BD689D"/>
    <w:rsid w:val="00C75738"/>
    <w:rsid w:val="00CE7524"/>
    <w:rsid w:val="00EE5157"/>
    <w:rsid w:val="00F03836"/>
    <w:rsid w:val="00F27AD8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</dc:creator>
  <cp:lastModifiedBy>Iwona Janik</cp:lastModifiedBy>
  <cp:revision>2</cp:revision>
  <cp:lastPrinted>2014-05-26T09:07:00Z</cp:lastPrinted>
  <dcterms:created xsi:type="dcterms:W3CDTF">2016-04-06T13:44:00Z</dcterms:created>
  <dcterms:modified xsi:type="dcterms:W3CDTF">2016-04-06T13:44:00Z</dcterms:modified>
</cp:coreProperties>
</file>