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A1F725" w14:textId="77777777" w:rsidR="006C3D6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92FF89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6309" w14:textId="77777777" w:rsidR="00536972" w:rsidRDefault="00536972">
      <w:r>
        <w:separator/>
      </w:r>
    </w:p>
  </w:endnote>
  <w:endnote w:type="continuationSeparator" w:id="0">
    <w:p w14:paraId="2760885D" w14:textId="77777777" w:rsidR="00536972" w:rsidRDefault="0053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3FD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45552" w14:textId="77777777" w:rsidR="00536972" w:rsidRDefault="00536972">
      <w:r>
        <w:separator/>
      </w:r>
    </w:p>
  </w:footnote>
  <w:footnote w:type="continuationSeparator" w:id="0">
    <w:p w14:paraId="0609B3D1" w14:textId="77777777" w:rsidR="00536972" w:rsidRDefault="005369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4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972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AF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929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D6D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1E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FD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2241D8A-87DA-4523-B965-F3F98C0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E287-C8BD-46A1-A563-B3D8089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</cp:lastModifiedBy>
  <cp:revision>2</cp:revision>
  <cp:lastPrinted>2018-10-01T08:37:00Z</cp:lastPrinted>
  <dcterms:created xsi:type="dcterms:W3CDTF">2020-02-20T10:04:00Z</dcterms:created>
  <dcterms:modified xsi:type="dcterms:W3CDTF">2020-02-20T10:04:00Z</dcterms:modified>
</cp:coreProperties>
</file>