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014D6A" wp14:editId="0903CB87">
            <wp:extent cx="1225550" cy="1654683"/>
            <wp:effectExtent l="0" t="0" r="0" b="0"/>
            <wp:docPr id="1" name="Obraz 1" descr="http://upload.wikimedia.org/wikipedia/commons/thumb/4/41/POL_gmina_%C5%81opuszno_COA.svg/739px-POL_gmina_%C5%81opuszn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1/POL_gmina_%C5%81opuszno_COA.svg/739px-POL_gmina_%C5%81opuszno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66" cy="16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3C628B" w:rsidRDefault="00927D67" w:rsidP="00212340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27D67" w:rsidRPr="00746C2B" w:rsidRDefault="00927D67" w:rsidP="0092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>Analiza stanu gospodarki odpadami komunalnymi n</w:t>
      </w:r>
      <w:r w:rsidR="00297500">
        <w:rPr>
          <w:rFonts w:ascii="Times New Roman" w:hAnsi="Times New Roman" w:cs="Times New Roman"/>
          <w:b/>
          <w:sz w:val="72"/>
          <w:szCs w:val="72"/>
        </w:rPr>
        <w:t>a terenie Gminy Łopuszno za 2013 r.</w:t>
      </w: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Pr="00746C2B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927D67" w:rsidP="00927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Łopuszno, maj 2014</w:t>
      </w:r>
    </w:p>
    <w:p w:rsidR="003C628B" w:rsidRPr="00746C2B" w:rsidRDefault="003C628B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2D6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Wstęp.</w:t>
      </w:r>
    </w:p>
    <w:p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Zgodnie z art. 3 ust. 2 pkt 10 ustawy z dnia 13 września 1996r.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F7D" w:rsidRPr="003C628B" w:rsidRDefault="00B61F7D" w:rsidP="003C62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W okresie od 01.01.2013r. do 30.06.2013</w:t>
      </w:r>
      <w:r w:rsidR="00927D67" w:rsidRPr="00746C2B">
        <w:rPr>
          <w:rFonts w:ascii="Times New Roman" w:hAnsi="Times New Roman" w:cs="Times New Roman"/>
          <w:sz w:val="24"/>
          <w:szCs w:val="24"/>
        </w:rPr>
        <w:t xml:space="preserve">r. odpady komunalne z terenu </w:t>
      </w:r>
      <w:r w:rsidRPr="00746C2B">
        <w:rPr>
          <w:rFonts w:ascii="Times New Roman" w:hAnsi="Times New Roman" w:cs="Times New Roman"/>
          <w:sz w:val="24"/>
          <w:szCs w:val="24"/>
        </w:rPr>
        <w:t xml:space="preserve">Gminy Łopuszno </w:t>
      </w:r>
      <w:r w:rsidR="003C628B">
        <w:rPr>
          <w:rFonts w:ascii="Times New Roman" w:hAnsi="Times New Roman" w:cs="Times New Roman"/>
          <w:sz w:val="24"/>
          <w:szCs w:val="24"/>
        </w:rPr>
        <w:t xml:space="preserve">odbierał </w:t>
      </w:r>
      <w:r w:rsidRPr="003C628B">
        <w:rPr>
          <w:rFonts w:ascii="Times New Roman" w:hAnsi="Times New Roman" w:cs="Times New Roman"/>
          <w:sz w:val="24"/>
          <w:szCs w:val="24"/>
        </w:rPr>
        <w:t xml:space="preserve">Zakład Gospodarki Komunalnej w Łopusznie, ul. Konecka 7D z siedzibą w Antonielowie </w:t>
      </w:r>
    </w:p>
    <w:p w:rsidR="00B61F7D" w:rsidRPr="00746C2B" w:rsidRDefault="00CE7524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Od 01.07.2013r. zgodnie z ustawą o utrzymaniu czystości i porządku w gminach, odbiór odpadów komunalnych i ich zagospodarowanie od właścicieli nieruchomości zamieszkałych realizowane było przez PPHU „TAMAX”</w:t>
      </w:r>
      <w:r w:rsidR="00927D67" w:rsidRPr="00746C2B">
        <w:rPr>
          <w:rFonts w:ascii="Times New Roman" w:hAnsi="Times New Roman" w:cs="Times New Roman"/>
          <w:sz w:val="24"/>
          <w:szCs w:val="24"/>
        </w:rPr>
        <w:t xml:space="preserve"> Tadeusz Cieślak, ul. Dworcowa 46, 28-340 Sędziszów</w:t>
      </w:r>
      <w:r w:rsidRPr="00746C2B">
        <w:rPr>
          <w:rFonts w:ascii="Times New Roman" w:hAnsi="Times New Roman" w:cs="Times New Roman"/>
          <w:sz w:val="24"/>
          <w:szCs w:val="24"/>
        </w:rPr>
        <w:t xml:space="preserve"> Firma została wybrana w trybie przetargu nieograniczonego. Umowa</w:t>
      </w:r>
      <w:r w:rsidR="00927D67" w:rsidRPr="00746C2B"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została zawarta na półtora roku, tj. od 01.07.2013r. do 31.12.2014r.</w:t>
      </w:r>
    </w:p>
    <w:p w:rsidR="00746C2B" w:rsidRPr="00746C2B" w:rsidRDefault="00CE7524" w:rsidP="00746C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Na terenie Gminy Łopuszno zorganizowano punkt selektywnej zbiórki odpadów komunalnych przy Zakładzie Gospodarki Komunalnej w Antonielowie. Do punktu mieszkańcy mogli dostarczać odpady</w:t>
      </w:r>
      <w:r w:rsidR="00746C2B">
        <w:rPr>
          <w:rFonts w:ascii="Times New Roman" w:hAnsi="Times New Roman" w:cs="Times New Roman"/>
          <w:sz w:val="24"/>
          <w:szCs w:val="24"/>
        </w:rPr>
        <w:t xml:space="preserve">: </w:t>
      </w:r>
      <w:r w:rsidR="00746C2B" w:rsidRPr="00746C2B">
        <w:rPr>
          <w:rFonts w:ascii="Times New Roman" w:hAnsi="Times New Roman" w:cs="Times New Roman"/>
          <w:sz w:val="24"/>
          <w:szCs w:val="24"/>
        </w:rPr>
        <w:t>meble i inne odpady wielkogabarytowe; zużyty sprzęt elektryczny i elektroniczny, zużyte baterie i akumulatory, przeterminowane leki i chemikalia, aerozole,  zużyte opony; popioły (sezonowo od listopada do kwietnia)</w:t>
      </w:r>
    </w:p>
    <w:p w:rsidR="00746C2B" w:rsidRDefault="00CE7524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Pojemniki na zużyte baterie znajdują się również w obiektach użyteczności publicznej tj. Urząd Gminy Łopuszno, placówki oświatowe </w:t>
      </w:r>
      <w:r w:rsidR="00746C2B" w:rsidRPr="00746C2B">
        <w:rPr>
          <w:rFonts w:ascii="Times New Roman" w:hAnsi="Times New Roman" w:cs="Times New Roman"/>
          <w:sz w:val="24"/>
          <w:szCs w:val="24"/>
        </w:rPr>
        <w:t>Zakład Gospodarki Komunalnej w Antonielowie</w:t>
      </w:r>
      <w:r w:rsidR="0094178D" w:rsidRPr="00746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C2B" w:rsidRDefault="00746C2B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2013 r. zostały zorganizowane dwie mobilne zbiórki odpadów tj.:</w:t>
      </w:r>
      <w:r w:rsidRPr="00746C2B">
        <w:rPr>
          <w:rFonts w:ascii="Times New Roman" w:hAnsi="Times New Roman" w:cs="Times New Roman"/>
          <w:sz w:val="24"/>
          <w:szCs w:val="24"/>
        </w:rPr>
        <w:t xml:space="preserve"> zużyty sprzęt elektryczny i elektroniczny</w:t>
      </w:r>
      <w:r>
        <w:rPr>
          <w:rFonts w:ascii="Times New Roman" w:hAnsi="Times New Roman" w:cs="Times New Roman"/>
          <w:sz w:val="24"/>
          <w:szCs w:val="24"/>
        </w:rPr>
        <w:t xml:space="preserve"> i opony.</w:t>
      </w:r>
    </w:p>
    <w:p w:rsidR="0094178D" w:rsidRPr="00746C2B" w:rsidRDefault="0094178D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Odpady zielone, przez które rozumie się odpady komunalne stanowiące części roślin pochodzących z pielęgnacji terenów zielonych, ogrodów, parków i cmentarzy – mieszkańcy mogli bezpłatnie dostarczać do </w:t>
      </w:r>
      <w:r w:rsidR="00746C2B">
        <w:rPr>
          <w:rFonts w:ascii="Times New Roman" w:hAnsi="Times New Roman" w:cs="Times New Roman"/>
          <w:sz w:val="24"/>
          <w:szCs w:val="24"/>
        </w:rPr>
        <w:t>GPSZO.</w:t>
      </w:r>
    </w:p>
    <w:p w:rsidR="00746C2B" w:rsidRDefault="00746C2B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Łopuszno ustawione są kontenery na tekstylia, obuwie w miejscowościach:</w:t>
      </w:r>
    </w:p>
    <w:p w:rsidR="0094178D" w:rsidRDefault="00746C2B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Łopuszno , ul. Konecka, ul. Włoszczowska (obok cmentarza), ul. Strażacka (przy szkole), ul. Przedborska(przystanek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746C2B" w:rsidRDefault="00746C2B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Fanisławice</w:t>
      </w:r>
    </w:p>
    <w:p w:rsidR="00746C2B" w:rsidRDefault="00746C2B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Wielebnów</w:t>
      </w:r>
    </w:p>
    <w:p w:rsidR="00746C2B" w:rsidRDefault="00746C2B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Jasień,</w:t>
      </w:r>
    </w:p>
    <w:p w:rsidR="00746C2B" w:rsidRDefault="00746C2B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Gnieździska</w:t>
      </w:r>
    </w:p>
    <w:p w:rsidR="00746C2B" w:rsidRDefault="00746C2B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Dobrzeszów</w:t>
      </w:r>
    </w:p>
    <w:p w:rsidR="00746C2B" w:rsidRDefault="00746C2B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Snochowice</w:t>
      </w:r>
    </w:p>
    <w:p w:rsidR="0094178D" w:rsidRPr="00746C2B" w:rsidRDefault="0094178D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178D" w:rsidRPr="00746C2B" w:rsidRDefault="0094178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Ocena możliwości technicznych i organizacyjnych Gminy w zakresie gospodarowania odpadami komunalnymi.</w:t>
      </w:r>
    </w:p>
    <w:p w:rsidR="0094178D" w:rsidRPr="00746C2B" w:rsidRDefault="0094178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178D" w:rsidRPr="00683A25" w:rsidRDefault="0094178D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94178D" w:rsidRPr="00746C2B" w:rsidRDefault="0094178D" w:rsidP="00746C2B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Na terenie Gminy Łopuszno nie ma możliwości przetwarzania odpadów komunalnych. Wszystkie odpady </w:t>
      </w:r>
      <w:r w:rsidR="00BD689D">
        <w:rPr>
          <w:rFonts w:ascii="Times New Roman" w:hAnsi="Times New Roman" w:cs="Times New Roman"/>
          <w:sz w:val="24"/>
          <w:szCs w:val="24"/>
        </w:rPr>
        <w:t xml:space="preserve">nieselektywnie zebrane </w:t>
      </w:r>
      <w:r w:rsidRPr="00746C2B">
        <w:rPr>
          <w:rFonts w:ascii="Times New Roman" w:hAnsi="Times New Roman" w:cs="Times New Roman"/>
          <w:sz w:val="24"/>
          <w:szCs w:val="24"/>
        </w:rPr>
        <w:t xml:space="preserve">przekazywane były do </w:t>
      </w:r>
      <w:r w:rsidR="00746C2B">
        <w:rPr>
          <w:rFonts w:ascii="Times New Roman" w:hAnsi="Times New Roman" w:cs="Times New Roman"/>
          <w:sz w:val="24"/>
          <w:szCs w:val="24"/>
        </w:rPr>
        <w:t>Instalacji do mechaniczno-</w:t>
      </w:r>
      <w:r w:rsidR="00683A25">
        <w:rPr>
          <w:rFonts w:ascii="Times New Roman" w:hAnsi="Times New Roman" w:cs="Times New Roman"/>
          <w:sz w:val="24"/>
          <w:szCs w:val="24"/>
        </w:rPr>
        <w:t>biologicznego</w:t>
      </w:r>
      <w:r w:rsidR="00746C2B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="00683A25">
        <w:rPr>
          <w:rFonts w:ascii="Times New Roman" w:hAnsi="Times New Roman" w:cs="Times New Roman"/>
          <w:sz w:val="24"/>
          <w:szCs w:val="24"/>
        </w:rPr>
        <w:t>zmieszanych</w:t>
      </w:r>
      <w:r w:rsidR="00746C2B">
        <w:rPr>
          <w:rFonts w:ascii="Times New Roman" w:hAnsi="Times New Roman" w:cs="Times New Roman"/>
          <w:sz w:val="24"/>
          <w:szCs w:val="24"/>
        </w:rPr>
        <w:t xml:space="preserve"> odpadów komunalnych Promnik, 26-067 Strawczyn</w:t>
      </w:r>
      <w:r w:rsidR="00BD689D">
        <w:rPr>
          <w:rFonts w:ascii="Times New Roman" w:hAnsi="Times New Roman" w:cs="Times New Roman"/>
          <w:sz w:val="24"/>
          <w:szCs w:val="24"/>
        </w:rPr>
        <w:t xml:space="preserve">, odpady selektywnie zebrane, </w:t>
      </w:r>
      <w:proofErr w:type="spellStart"/>
      <w:r w:rsidR="00BD689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D689D">
        <w:rPr>
          <w:rFonts w:ascii="Times New Roman" w:hAnsi="Times New Roman" w:cs="Times New Roman"/>
          <w:sz w:val="24"/>
          <w:szCs w:val="24"/>
        </w:rPr>
        <w:t>: opakowania z papieru i tektury, opakowania z tworzyw sztucznych, opakowania z metali, zmieszane odpady opakowaniowe, opakowania ze szkła, do Sortowni „</w:t>
      </w:r>
      <w:proofErr w:type="spellStart"/>
      <w:r w:rsidR="00BD689D">
        <w:rPr>
          <w:rFonts w:ascii="Times New Roman" w:hAnsi="Times New Roman" w:cs="Times New Roman"/>
          <w:sz w:val="24"/>
          <w:szCs w:val="24"/>
        </w:rPr>
        <w:t>Tamax</w:t>
      </w:r>
      <w:proofErr w:type="spellEnd"/>
      <w:r w:rsidR="00BD689D">
        <w:rPr>
          <w:rFonts w:ascii="Times New Roman" w:hAnsi="Times New Roman" w:cs="Times New Roman"/>
          <w:sz w:val="24"/>
          <w:szCs w:val="24"/>
        </w:rPr>
        <w:t xml:space="preserve">”, ul. Sportowa 2, 28-340 Sędziszów, zużyte opony do Instalacji </w:t>
      </w:r>
      <w:proofErr w:type="spellStart"/>
      <w:r w:rsidR="00BD689D">
        <w:rPr>
          <w:rFonts w:ascii="Times New Roman" w:hAnsi="Times New Roman" w:cs="Times New Roman"/>
          <w:sz w:val="24"/>
          <w:szCs w:val="24"/>
        </w:rPr>
        <w:t>Dyckerhoff</w:t>
      </w:r>
      <w:proofErr w:type="spellEnd"/>
      <w:r w:rsidR="00BD689D">
        <w:rPr>
          <w:rFonts w:ascii="Times New Roman" w:hAnsi="Times New Roman" w:cs="Times New Roman"/>
          <w:sz w:val="24"/>
          <w:szCs w:val="24"/>
        </w:rPr>
        <w:t xml:space="preserve"> Polska sp. </w:t>
      </w:r>
      <w:proofErr w:type="spellStart"/>
      <w:r w:rsidR="00BD689D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="00BD689D">
        <w:rPr>
          <w:rFonts w:ascii="Times New Roman" w:hAnsi="Times New Roman" w:cs="Times New Roman"/>
          <w:sz w:val="24"/>
          <w:szCs w:val="24"/>
        </w:rPr>
        <w:t>., ul. Zakładowa 3, 26-052 Nowiny, Zużyty sprzęt elektroniczny i elektryczny, do instalacji przetwarzania ZSEE Piekoszów, ul. Czarnowska 56, 26-065 Piekoszów</w:t>
      </w:r>
    </w:p>
    <w:p w:rsidR="00066A06" w:rsidRPr="00683A25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komunalnymi.</w:t>
      </w:r>
    </w:p>
    <w:p w:rsidR="00066A06" w:rsidRPr="00746C2B" w:rsidRDefault="00066A06" w:rsidP="00212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W 2013 r. nie realizowano żadnych inwestycyjnych związanych z gospodarowaniem odpadami komunalnymi.</w:t>
      </w:r>
    </w:p>
    <w:p w:rsidR="00066A06" w:rsidRPr="00240812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12"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:rsidR="00066A06" w:rsidRDefault="00066A06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Liczba mieszkańców zameld</w:t>
      </w:r>
      <w:r w:rsidR="00683A25">
        <w:rPr>
          <w:rFonts w:ascii="Times New Roman" w:hAnsi="Times New Roman" w:cs="Times New Roman"/>
          <w:sz w:val="24"/>
          <w:szCs w:val="24"/>
        </w:rPr>
        <w:t>owanych na dzień 31.12.2013r. -9099</w:t>
      </w:r>
      <w:r w:rsidRPr="00746C2B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3C628B" w:rsidRDefault="00683A25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mieszkańców zamieszkałych na terenie Gminy Łopuszno </w:t>
      </w:r>
      <w:r w:rsidR="00EE5157">
        <w:rPr>
          <w:rFonts w:ascii="Times New Roman" w:hAnsi="Times New Roman" w:cs="Times New Roman"/>
          <w:sz w:val="24"/>
          <w:szCs w:val="24"/>
        </w:rPr>
        <w:t>Zgodnie z deklaracją – 7646 osób</w:t>
      </w:r>
      <w:r w:rsidR="00FC4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A25" w:rsidRPr="00746C2B" w:rsidRDefault="003C628B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weryfikacji</w:t>
      </w:r>
      <w:r w:rsidR="00240812">
        <w:rPr>
          <w:rFonts w:ascii="Times New Roman" w:hAnsi="Times New Roman" w:cs="Times New Roman"/>
          <w:sz w:val="24"/>
          <w:szCs w:val="24"/>
        </w:rPr>
        <w:t xml:space="preserve"> dokumentów, </w:t>
      </w:r>
      <w:r>
        <w:rPr>
          <w:rFonts w:ascii="Times New Roman" w:hAnsi="Times New Roman" w:cs="Times New Roman"/>
          <w:sz w:val="24"/>
          <w:szCs w:val="24"/>
        </w:rPr>
        <w:t xml:space="preserve">z deklaracji wynika </w:t>
      </w:r>
      <w:r w:rsidR="00240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240812">
        <w:rPr>
          <w:rFonts w:ascii="Times New Roman" w:hAnsi="Times New Roman" w:cs="Times New Roman"/>
          <w:sz w:val="24"/>
          <w:szCs w:val="24"/>
        </w:rPr>
        <w:t xml:space="preserve">1453 osoby nie zamieszkują </w:t>
      </w:r>
      <w:r>
        <w:rPr>
          <w:rFonts w:ascii="Times New Roman" w:hAnsi="Times New Roman" w:cs="Times New Roman"/>
          <w:sz w:val="24"/>
          <w:szCs w:val="24"/>
        </w:rPr>
        <w:t>na terenie</w:t>
      </w:r>
      <w:r w:rsidR="00240812">
        <w:rPr>
          <w:rFonts w:ascii="Times New Roman" w:hAnsi="Times New Roman" w:cs="Times New Roman"/>
          <w:sz w:val="24"/>
          <w:szCs w:val="24"/>
        </w:rPr>
        <w:t xml:space="preserve"> Gminy Łopuszno.</w:t>
      </w:r>
    </w:p>
    <w:p w:rsidR="00066A06" w:rsidRPr="00746C2B" w:rsidRDefault="00EE5157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Systemem objęto 7646 </w:t>
      </w:r>
      <w:r w:rsidR="00066A06" w:rsidRPr="00746C2B">
        <w:rPr>
          <w:rFonts w:ascii="Times New Roman" w:hAnsi="Times New Roman" w:cs="Times New Roman"/>
          <w:sz w:val="24"/>
          <w:szCs w:val="24"/>
        </w:rPr>
        <w:t>osób, zebrano</w:t>
      </w:r>
      <w:r>
        <w:rPr>
          <w:rFonts w:ascii="Times New Roman" w:hAnsi="Times New Roman" w:cs="Times New Roman"/>
          <w:sz w:val="24"/>
          <w:szCs w:val="24"/>
        </w:rPr>
        <w:t xml:space="preserve"> 2703 </w:t>
      </w:r>
      <w:r w:rsidR="00066A06" w:rsidRPr="00746C2B">
        <w:rPr>
          <w:rFonts w:ascii="Times New Roman" w:hAnsi="Times New Roman" w:cs="Times New Roman"/>
          <w:sz w:val="24"/>
          <w:szCs w:val="24"/>
        </w:rPr>
        <w:t>deklaracji</w:t>
      </w:r>
    </w:p>
    <w:p w:rsidR="00066A06" w:rsidRPr="00746C2B" w:rsidRDefault="00066A06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W stosunku do </w:t>
      </w:r>
      <w:r w:rsidR="00EE5157">
        <w:rPr>
          <w:rFonts w:ascii="Times New Roman" w:hAnsi="Times New Roman" w:cs="Times New Roman"/>
          <w:sz w:val="24"/>
          <w:szCs w:val="24"/>
        </w:rPr>
        <w:t>63</w:t>
      </w:r>
      <w:r w:rsidRPr="00746C2B">
        <w:rPr>
          <w:rFonts w:ascii="Times New Roman" w:hAnsi="Times New Roman" w:cs="Times New Roman"/>
          <w:sz w:val="24"/>
          <w:szCs w:val="24"/>
        </w:rPr>
        <w:t>(ilość)  właścicieli nieruchomości zamieszkałych,</w:t>
      </w:r>
      <w:r w:rsidR="003C628B">
        <w:rPr>
          <w:rFonts w:ascii="Times New Roman" w:hAnsi="Times New Roman" w:cs="Times New Roman"/>
          <w:sz w:val="24"/>
          <w:szCs w:val="24"/>
        </w:rPr>
        <w:t xml:space="preserve"> a ujawnionych przez pracowników Urzędu Gminy Łopuszno</w:t>
      </w:r>
      <w:r w:rsidRPr="00746C2B">
        <w:rPr>
          <w:rFonts w:ascii="Times New Roman" w:hAnsi="Times New Roman" w:cs="Times New Roman"/>
          <w:sz w:val="24"/>
          <w:szCs w:val="24"/>
        </w:rPr>
        <w:t xml:space="preserve"> którzy nie złożyli deklaracji w wyznaczonym terminie, prowadzone jest postępowanie o ustalenie wysokości opłaty.</w:t>
      </w:r>
    </w:p>
    <w:p w:rsidR="00066A06" w:rsidRPr="00240812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12">
        <w:rPr>
          <w:rFonts w:ascii="Times New Roman" w:hAnsi="Times New Roman" w:cs="Times New Roman"/>
          <w:b/>
          <w:sz w:val="24"/>
          <w:szCs w:val="24"/>
        </w:rPr>
        <w:t>Liczba właścicieli nieruchomości, którzy nie zawarli umowy, o której mowa w art. 6 ust. 1.</w:t>
      </w:r>
    </w:p>
    <w:p w:rsidR="00066A06" w:rsidRPr="00746C2B" w:rsidRDefault="00066A06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W toku weryfikacji udokumentowania w formie umowy korzystanie w usług odbioru i zagospodarowania odpadów stwierdzono, że:</w:t>
      </w:r>
    </w:p>
    <w:p w:rsidR="00240812" w:rsidRPr="00240812" w:rsidRDefault="00240812" w:rsidP="002408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firmą </w:t>
      </w:r>
      <w:r w:rsidRPr="00746C2B">
        <w:rPr>
          <w:rFonts w:ascii="Times New Roman" w:hAnsi="Times New Roman" w:cs="Times New Roman"/>
          <w:sz w:val="24"/>
          <w:szCs w:val="24"/>
        </w:rPr>
        <w:t>PPHU „TAMAX” Tadeusz Cieślak</w:t>
      </w:r>
      <w:r w:rsidR="003C628B">
        <w:rPr>
          <w:rFonts w:ascii="Times New Roman" w:hAnsi="Times New Roman" w:cs="Times New Roman"/>
          <w:sz w:val="24"/>
          <w:szCs w:val="24"/>
        </w:rPr>
        <w:t xml:space="preserve"> zostały zawarte 23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</w:p>
    <w:p w:rsidR="00323FB7" w:rsidRPr="00746C2B" w:rsidRDefault="00323FB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Ilość odpadów komunalnych wytworzonych na terenie Gminy.</w:t>
      </w:r>
    </w:p>
    <w:p w:rsidR="00323FB7" w:rsidRPr="00240812" w:rsidRDefault="00323FB7" w:rsidP="002408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W 2013r. brak było szczegółowych danych dotyczących ilości wytworzonych odpadów komunalnych na terenie Gminy. Ustalając ilość odpadów w celu przeprowadzenia postępowania przetargowego przyjęto dane z Wojewódzkiego Planu Gospodarki Odpadami dla Województwa</w:t>
      </w:r>
      <w:r w:rsidR="00240812">
        <w:rPr>
          <w:rFonts w:ascii="Times New Roman" w:hAnsi="Times New Roman" w:cs="Times New Roman"/>
          <w:sz w:val="24"/>
          <w:szCs w:val="24"/>
        </w:rPr>
        <w:t xml:space="preserve"> Świętokrzyskiego.</w:t>
      </w:r>
      <w:r w:rsidRPr="00746C2B">
        <w:rPr>
          <w:rFonts w:ascii="Times New Roman" w:hAnsi="Times New Roman" w:cs="Times New Roman"/>
          <w:sz w:val="24"/>
          <w:szCs w:val="24"/>
        </w:rPr>
        <w:t xml:space="preserve"> Do kalkulacji przyjęto ilość mieszkańców w liczbie </w:t>
      </w:r>
      <w:r w:rsidR="00240812" w:rsidRPr="00240812">
        <w:rPr>
          <w:rFonts w:ascii="Times New Roman" w:hAnsi="Times New Roman" w:cs="Times New Roman"/>
          <w:sz w:val="24"/>
          <w:szCs w:val="24"/>
        </w:rPr>
        <w:t>10 000</w:t>
      </w:r>
      <w:r w:rsidRPr="00746C2B">
        <w:rPr>
          <w:rFonts w:ascii="Times New Roman" w:hAnsi="Times New Roman" w:cs="Times New Roman"/>
          <w:sz w:val="24"/>
          <w:szCs w:val="24"/>
        </w:rPr>
        <w:t xml:space="preserve">. Na terenie wiejskim (według Krajowego Planu Gospodarki Odpadami) przyjmuje się, że jeden mieszkaniec wytwarza 0,238 Mg </w:t>
      </w:r>
      <w:r w:rsidRPr="00746C2B">
        <w:rPr>
          <w:rFonts w:ascii="Times New Roman" w:hAnsi="Times New Roman" w:cs="Times New Roman"/>
          <w:sz w:val="24"/>
          <w:szCs w:val="24"/>
        </w:rPr>
        <w:lastRenderedPageBreak/>
        <w:t>odpadów komunalnych rocznie. W związku z tym na terenie Gminy p</w:t>
      </w:r>
      <w:r w:rsidR="00212340" w:rsidRPr="00746C2B">
        <w:rPr>
          <w:rFonts w:ascii="Times New Roman" w:hAnsi="Times New Roman" w:cs="Times New Roman"/>
          <w:sz w:val="24"/>
          <w:szCs w:val="24"/>
        </w:rPr>
        <w:t>rognozuje</w:t>
      </w:r>
      <w:r w:rsidR="00240812">
        <w:rPr>
          <w:rFonts w:ascii="Times New Roman" w:hAnsi="Times New Roman" w:cs="Times New Roman"/>
          <w:sz w:val="24"/>
          <w:szCs w:val="24"/>
        </w:rPr>
        <w:t xml:space="preserve"> się powstanie 1 5</w:t>
      </w:r>
      <w:r w:rsidR="00212340" w:rsidRPr="00746C2B">
        <w:rPr>
          <w:rFonts w:ascii="Times New Roman" w:hAnsi="Times New Roman" w:cs="Times New Roman"/>
          <w:sz w:val="24"/>
          <w:szCs w:val="24"/>
        </w:rPr>
        <w:t>00 Mg</w:t>
      </w:r>
      <w:r w:rsidRPr="00746C2B">
        <w:rPr>
          <w:rFonts w:ascii="Times New Roman" w:hAnsi="Times New Roman" w:cs="Times New Roman"/>
          <w:sz w:val="24"/>
          <w:szCs w:val="24"/>
        </w:rPr>
        <w:t xml:space="preserve"> odpadów komunalnych</w:t>
      </w:r>
      <w:r w:rsidR="00240812">
        <w:rPr>
          <w:rFonts w:ascii="Times New Roman" w:hAnsi="Times New Roman" w:cs="Times New Roman"/>
          <w:sz w:val="24"/>
          <w:szCs w:val="24"/>
        </w:rPr>
        <w:t xml:space="preserve"> (wszystkich)</w:t>
      </w:r>
      <w:r w:rsidRPr="00746C2B">
        <w:rPr>
          <w:rFonts w:ascii="Times New Roman" w:hAnsi="Times New Roman" w:cs="Times New Roman"/>
          <w:sz w:val="24"/>
          <w:szCs w:val="24"/>
        </w:rPr>
        <w:t xml:space="preserve">, z czego </w:t>
      </w:r>
      <w:r w:rsidR="00240812">
        <w:rPr>
          <w:rFonts w:ascii="Times New Roman" w:hAnsi="Times New Roman" w:cs="Times New Roman"/>
          <w:sz w:val="24"/>
          <w:szCs w:val="24"/>
        </w:rPr>
        <w:t>527 Mg (wysortowanych)</w:t>
      </w:r>
      <w:r w:rsidRPr="00240812">
        <w:rPr>
          <w:rFonts w:ascii="Times New Roman" w:hAnsi="Times New Roman" w:cs="Times New Roman"/>
          <w:sz w:val="24"/>
          <w:szCs w:val="24"/>
        </w:rPr>
        <w:t xml:space="preserve"> z czego </w:t>
      </w:r>
      <w:r w:rsidR="002E7446">
        <w:rPr>
          <w:rFonts w:ascii="Times New Roman" w:hAnsi="Times New Roman" w:cs="Times New Roman"/>
          <w:sz w:val="24"/>
          <w:szCs w:val="24"/>
        </w:rPr>
        <w:t>około 150 Mg</w:t>
      </w:r>
      <w:r w:rsidR="00240812">
        <w:rPr>
          <w:rFonts w:ascii="Times New Roman" w:hAnsi="Times New Roman" w:cs="Times New Roman"/>
          <w:sz w:val="24"/>
          <w:szCs w:val="24"/>
        </w:rPr>
        <w:t xml:space="preserve"> odpadów </w:t>
      </w:r>
      <w:r w:rsidR="00824762">
        <w:rPr>
          <w:rFonts w:ascii="Times New Roman" w:hAnsi="Times New Roman" w:cs="Times New Roman"/>
          <w:sz w:val="24"/>
          <w:szCs w:val="24"/>
        </w:rPr>
        <w:t>biodegradowalnych</w:t>
      </w:r>
      <w:r w:rsidR="002E7446">
        <w:rPr>
          <w:rFonts w:ascii="Times New Roman" w:hAnsi="Times New Roman" w:cs="Times New Roman"/>
          <w:sz w:val="24"/>
          <w:szCs w:val="24"/>
        </w:rPr>
        <w:t xml:space="preserve"> trafi na </w:t>
      </w:r>
      <w:r w:rsidR="00297500">
        <w:rPr>
          <w:rFonts w:ascii="Times New Roman" w:hAnsi="Times New Roman" w:cs="Times New Roman"/>
          <w:sz w:val="24"/>
          <w:szCs w:val="24"/>
        </w:rPr>
        <w:t xml:space="preserve">przydomowe </w:t>
      </w:r>
      <w:r w:rsidR="002E7446">
        <w:rPr>
          <w:rFonts w:ascii="Times New Roman" w:hAnsi="Times New Roman" w:cs="Times New Roman"/>
          <w:sz w:val="24"/>
          <w:szCs w:val="24"/>
        </w:rPr>
        <w:t>kompostowniki.</w:t>
      </w:r>
    </w:p>
    <w:p w:rsidR="00323FB7" w:rsidRPr="004E2AB9" w:rsidRDefault="00323FB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AB9">
        <w:rPr>
          <w:rFonts w:ascii="Times New Roman" w:hAnsi="Times New Roman" w:cs="Times New Roman"/>
          <w:b/>
          <w:sz w:val="24"/>
          <w:szCs w:val="24"/>
        </w:rPr>
        <w:t>Ilość zmieszanych odpadów komunalnych, odpadów zielonych oraz pozostałości z sortowania odpadów komunalnych przeznaczonych do składowania odbieranych z tereny Gminy.</w:t>
      </w:r>
    </w:p>
    <w:p w:rsidR="00323FB7" w:rsidRPr="00746C2B" w:rsidRDefault="004E2AB9" w:rsidP="002123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III</w:t>
      </w:r>
      <w:r w:rsidR="00323FB7" w:rsidRPr="00746C2B">
        <w:rPr>
          <w:rFonts w:ascii="Times New Roman" w:hAnsi="Times New Roman" w:cs="Times New Roman"/>
          <w:sz w:val="24"/>
          <w:szCs w:val="24"/>
        </w:rPr>
        <w:t xml:space="preserve"> kwartale 2013r. w ramach </w:t>
      </w:r>
      <w:r w:rsidR="006F4412" w:rsidRPr="00746C2B">
        <w:rPr>
          <w:rFonts w:ascii="Times New Roman" w:hAnsi="Times New Roman" w:cs="Times New Roman"/>
          <w:sz w:val="24"/>
          <w:szCs w:val="24"/>
        </w:rPr>
        <w:t>działania nowego systemu – „TAMAX” odebrał łącznie z terenu Gminy Łopu</w:t>
      </w:r>
      <w:r>
        <w:rPr>
          <w:rFonts w:ascii="Times New Roman" w:hAnsi="Times New Roman" w:cs="Times New Roman"/>
          <w:sz w:val="24"/>
          <w:szCs w:val="24"/>
        </w:rPr>
        <w:t xml:space="preserve">szno </w:t>
      </w:r>
      <w:r w:rsidR="00824762">
        <w:rPr>
          <w:rFonts w:ascii="Times New Roman" w:hAnsi="Times New Roman" w:cs="Times New Roman"/>
          <w:sz w:val="24"/>
          <w:szCs w:val="24"/>
        </w:rPr>
        <w:t>51,9</w:t>
      </w:r>
      <w:r>
        <w:rPr>
          <w:rFonts w:ascii="Times New Roman" w:hAnsi="Times New Roman" w:cs="Times New Roman"/>
          <w:sz w:val="24"/>
          <w:szCs w:val="24"/>
        </w:rPr>
        <w:t xml:space="preserve"> Mg odpadów komunalnych w tym selektywnie zebranych:</w:t>
      </w:r>
    </w:p>
    <w:p w:rsidR="006F4412" w:rsidRPr="00746C2B" w:rsidRDefault="00824762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 papieru i tektury</w:t>
      </w:r>
      <w:r w:rsidR="006F4412" w:rsidRPr="00746C2B">
        <w:rPr>
          <w:rFonts w:ascii="Times New Roman" w:hAnsi="Times New Roman" w:cs="Times New Roman"/>
          <w:sz w:val="24"/>
          <w:szCs w:val="24"/>
        </w:rPr>
        <w:t>:</w:t>
      </w:r>
      <w:r w:rsidR="004E2AB9">
        <w:rPr>
          <w:rFonts w:ascii="Times New Roman" w:hAnsi="Times New Roman" w:cs="Times New Roman"/>
          <w:sz w:val="24"/>
          <w:szCs w:val="24"/>
        </w:rPr>
        <w:t>0,65 Mg</w:t>
      </w:r>
    </w:p>
    <w:p w:rsidR="006F4412" w:rsidRPr="00746C2B" w:rsidRDefault="00824762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 tworzyw sztucznych</w:t>
      </w:r>
      <w:r w:rsidR="006F4412" w:rsidRPr="00746C2B">
        <w:rPr>
          <w:rFonts w:ascii="Times New Roman" w:hAnsi="Times New Roman" w:cs="Times New Roman"/>
          <w:sz w:val="24"/>
          <w:szCs w:val="24"/>
        </w:rPr>
        <w:t>:</w:t>
      </w:r>
      <w:r w:rsidR="004E2AB9">
        <w:rPr>
          <w:rFonts w:ascii="Times New Roman" w:hAnsi="Times New Roman" w:cs="Times New Roman"/>
          <w:sz w:val="24"/>
          <w:szCs w:val="24"/>
        </w:rPr>
        <w:t>4,84 Mg</w:t>
      </w:r>
    </w:p>
    <w:p w:rsidR="006F4412" w:rsidRDefault="00824762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ze szkła</w:t>
      </w:r>
      <w:r w:rsidR="006F4412" w:rsidRPr="00746C2B">
        <w:rPr>
          <w:rFonts w:ascii="Times New Roman" w:hAnsi="Times New Roman" w:cs="Times New Roman"/>
          <w:sz w:val="24"/>
          <w:szCs w:val="24"/>
        </w:rPr>
        <w:t>:</w:t>
      </w:r>
      <w:r w:rsidR="004E2AB9">
        <w:rPr>
          <w:rFonts w:ascii="Times New Roman" w:hAnsi="Times New Roman" w:cs="Times New Roman"/>
          <w:sz w:val="24"/>
          <w:szCs w:val="24"/>
        </w:rPr>
        <w:t xml:space="preserve"> 8,56 Mg</w:t>
      </w:r>
    </w:p>
    <w:p w:rsidR="004E2AB9" w:rsidRDefault="00824762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E2AB9">
        <w:rPr>
          <w:rFonts w:ascii="Times New Roman" w:hAnsi="Times New Roman" w:cs="Times New Roman"/>
          <w:sz w:val="24"/>
          <w:szCs w:val="24"/>
        </w:rPr>
        <w:t>mieszane odpady opakowaniowe: 0,7 Mg</w:t>
      </w:r>
    </w:p>
    <w:p w:rsidR="00824762" w:rsidRDefault="00824762" w:rsidP="0082476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 metali: 0,1 Mg</w:t>
      </w:r>
    </w:p>
    <w:p w:rsidR="004E2AB9" w:rsidRPr="00824762" w:rsidRDefault="004E2AB9" w:rsidP="00824762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:rsidR="004E2AB9" w:rsidRPr="00746C2B" w:rsidRDefault="006F4412" w:rsidP="004E2AB9">
      <w:pPr>
        <w:pStyle w:val="Akapitzlis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b) </w:t>
      </w:r>
      <w:r w:rsidR="004E2AB9">
        <w:rPr>
          <w:rFonts w:ascii="Times New Roman" w:hAnsi="Times New Roman" w:cs="Times New Roman"/>
          <w:sz w:val="24"/>
          <w:szCs w:val="24"/>
        </w:rPr>
        <w:t>W IV</w:t>
      </w:r>
      <w:r w:rsidR="004E2AB9" w:rsidRPr="00746C2B">
        <w:rPr>
          <w:rFonts w:ascii="Times New Roman" w:hAnsi="Times New Roman" w:cs="Times New Roman"/>
          <w:sz w:val="24"/>
          <w:szCs w:val="24"/>
        </w:rPr>
        <w:t xml:space="preserve"> kwartale 2013r. w ramach działania nowego systemu – „TAMAX” odebrał łącznie z terenu Gminy Łopu</w:t>
      </w:r>
      <w:r w:rsidR="00824762">
        <w:rPr>
          <w:rFonts w:ascii="Times New Roman" w:hAnsi="Times New Roman" w:cs="Times New Roman"/>
          <w:sz w:val="24"/>
          <w:szCs w:val="24"/>
        </w:rPr>
        <w:t>szno 45,08 Mg odpadów komunalnych w tym selektywnie zebranych</w:t>
      </w:r>
    </w:p>
    <w:p w:rsidR="00824762" w:rsidRPr="00746C2B" w:rsidRDefault="00824762" w:rsidP="0082476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 papieru i tektury</w:t>
      </w:r>
      <w:r w:rsidRPr="00746C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0,4 Mg</w:t>
      </w:r>
    </w:p>
    <w:p w:rsidR="00824762" w:rsidRPr="00746C2B" w:rsidRDefault="00824762" w:rsidP="0082476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 tworzyw sztucznych</w:t>
      </w:r>
      <w:r w:rsidRPr="00746C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4,84 Mg</w:t>
      </w:r>
    </w:p>
    <w:p w:rsidR="00824762" w:rsidRDefault="00824762" w:rsidP="0082476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ze szkła</w:t>
      </w:r>
      <w:r w:rsidRPr="00746C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8,71 Mg</w:t>
      </w:r>
    </w:p>
    <w:p w:rsidR="00824762" w:rsidRDefault="00824762" w:rsidP="0082476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Zmieszane odpady opakowaniowe: 0,6 Mg</w:t>
      </w:r>
    </w:p>
    <w:p w:rsidR="00824762" w:rsidRDefault="00824762" w:rsidP="0082476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 metali: 0,3 Mg</w:t>
      </w:r>
    </w:p>
    <w:p w:rsidR="006F4412" w:rsidRPr="00746C2B" w:rsidRDefault="004E2AB9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6F4412" w:rsidRPr="00746C2B">
        <w:rPr>
          <w:rFonts w:ascii="Times New Roman" w:hAnsi="Times New Roman" w:cs="Times New Roman"/>
          <w:sz w:val="24"/>
          <w:szCs w:val="24"/>
        </w:rPr>
        <w:t xml:space="preserve">W III i IV kwartale 2013r. masa odpadów zebranych w </w:t>
      </w:r>
      <w:r w:rsidR="00824762">
        <w:rPr>
          <w:rFonts w:ascii="Times New Roman" w:hAnsi="Times New Roman" w:cs="Times New Roman"/>
          <w:sz w:val="24"/>
          <w:szCs w:val="24"/>
        </w:rPr>
        <w:t>GPSZO</w:t>
      </w:r>
      <w:r w:rsidR="006F4412" w:rsidRPr="00746C2B">
        <w:rPr>
          <w:rFonts w:ascii="Times New Roman" w:hAnsi="Times New Roman" w:cs="Times New Roman"/>
          <w:sz w:val="24"/>
          <w:szCs w:val="24"/>
        </w:rPr>
        <w:t xml:space="preserve"> wyniosła </w:t>
      </w:r>
      <w:r w:rsidR="00824762">
        <w:rPr>
          <w:rFonts w:ascii="Times New Roman" w:hAnsi="Times New Roman" w:cs="Times New Roman"/>
          <w:sz w:val="24"/>
          <w:szCs w:val="24"/>
        </w:rPr>
        <w:t>7,1</w:t>
      </w:r>
      <w:r w:rsidR="006F4412" w:rsidRPr="00746C2B">
        <w:rPr>
          <w:rFonts w:ascii="Times New Roman" w:hAnsi="Times New Roman" w:cs="Times New Roman"/>
          <w:sz w:val="24"/>
          <w:szCs w:val="24"/>
        </w:rPr>
        <w:t xml:space="preserve"> Mg, w tym:</w:t>
      </w:r>
    </w:p>
    <w:p w:rsidR="006F4412" w:rsidRPr="00824762" w:rsidRDefault="006F4412" w:rsidP="00824762">
      <w:pPr>
        <w:pStyle w:val="Akapitzlist"/>
        <w:numPr>
          <w:ilvl w:val="0"/>
          <w:numId w:val="17"/>
        </w:numPr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24762">
        <w:rPr>
          <w:rFonts w:ascii="Times New Roman" w:hAnsi="Times New Roman" w:cs="Times New Roman"/>
          <w:sz w:val="24"/>
          <w:szCs w:val="24"/>
        </w:rPr>
        <w:t>zużyty sprzęt elektryczny i elektroniczny :</w:t>
      </w:r>
      <w:r w:rsidR="00824762" w:rsidRPr="00824762">
        <w:rPr>
          <w:rFonts w:ascii="Times New Roman" w:hAnsi="Times New Roman" w:cs="Times New Roman"/>
          <w:sz w:val="24"/>
          <w:szCs w:val="24"/>
        </w:rPr>
        <w:t>4,1 Mg</w:t>
      </w:r>
    </w:p>
    <w:p w:rsidR="006F4412" w:rsidRPr="00824762" w:rsidRDefault="006F4412" w:rsidP="00824762">
      <w:pPr>
        <w:pStyle w:val="Akapitzlist"/>
        <w:numPr>
          <w:ilvl w:val="0"/>
          <w:numId w:val="17"/>
        </w:numPr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24762">
        <w:rPr>
          <w:rFonts w:ascii="Times New Roman" w:hAnsi="Times New Roman" w:cs="Times New Roman"/>
          <w:sz w:val="24"/>
          <w:szCs w:val="24"/>
        </w:rPr>
        <w:t>zużyte opony:</w:t>
      </w:r>
      <w:r w:rsidR="00824762">
        <w:rPr>
          <w:rFonts w:ascii="Times New Roman" w:hAnsi="Times New Roman" w:cs="Times New Roman"/>
          <w:sz w:val="24"/>
          <w:szCs w:val="24"/>
        </w:rPr>
        <w:t xml:space="preserve"> 3,0 Mg</w:t>
      </w:r>
    </w:p>
    <w:p w:rsidR="006F4412" w:rsidRPr="00260DA6" w:rsidRDefault="006F4412" w:rsidP="00260DA6">
      <w:pPr>
        <w:pStyle w:val="Akapitzlist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0DA6">
        <w:rPr>
          <w:rFonts w:ascii="Times New Roman" w:hAnsi="Times New Roman" w:cs="Times New Roman"/>
          <w:sz w:val="24"/>
          <w:szCs w:val="24"/>
        </w:rPr>
        <w:t>poziom ograniczenia masy odpadów komunalnyc</w:t>
      </w:r>
      <w:r w:rsidR="00824762" w:rsidRPr="00260DA6">
        <w:rPr>
          <w:rFonts w:ascii="Times New Roman" w:hAnsi="Times New Roman" w:cs="Times New Roman"/>
          <w:sz w:val="24"/>
          <w:szCs w:val="24"/>
        </w:rPr>
        <w:t xml:space="preserve">h ulegających biodegradacji :5,96 </w:t>
      </w:r>
      <w:r w:rsidRPr="00260DA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F4412" w:rsidRPr="00260DA6" w:rsidRDefault="006F4412" w:rsidP="00260DA6">
      <w:pPr>
        <w:pStyle w:val="Akapitzlist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0DA6">
        <w:rPr>
          <w:rFonts w:ascii="Times New Roman" w:hAnsi="Times New Roman" w:cs="Times New Roman"/>
          <w:sz w:val="24"/>
          <w:szCs w:val="24"/>
        </w:rPr>
        <w:t xml:space="preserve">poziom recyklingu przygotowanie do ponownego użycia następujących frakcji </w:t>
      </w:r>
      <w:r w:rsidR="00260DA6">
        <w:rPr>
          <w:rFonts w:ascii="Times New Roman" w:hAnsi="Times New Roman" w:cs="Times New Roman"/>
          <w:sz w:val="24"/>
          <w:szCs w:val="24"/>
        </w:rPr>
        <w:t>odpadów komunalnych: papieru,. s</w:t>
      </w:r>
      <w:r w:rsidRPr="00260DA6">
        <w:rPr>
          <w:rFonts w:ascii="Times New Roman" w:hAnsi="Times New Roman" w:cs="Times New Roman"/>
          <w:sz w:val="24"/>
          <w:szCs w:val="24"/>
        </w:rPr>
        <w:t>zkła</w:t>
      </w:r>
      <w:r w:rsidR="00824762" w:rsidRPr="00260DA6">
        <w:rPr>
          <w:rFonts w:ascii="Times New Roman" w:hAnsi="Times New Roman" w:cs="Times New Roman"/>
          <w:sz w:val="24"/>
          <w:szCs w:val="24"/>
        </w:rPr>
        <w:t>, metali, tworzyw sztucznych</w:t>
      </w:r>
      <w:r w:rsidR="00260DA6">
        <w:rPr>
          <w:rFonts w:ascii="Times New Roman" w:hAnsi="Times New Roman" w:cs="Times New Roman"/>
          <w:sz w:val="24"/>
          <w:szCs w:val="24"/>
        </w:rPr>
        <w:t>, opakowań wielomateriałowych</w:t>
      </w:r>
      <w:r w:rsidR="00824762" w:rsidRPr="00260DA6">
        <w:rPr>
          <w:rFonts w:ascii="Times New Roman" w:hAnsi="Times New Roman" w:cs="Times New Roman"/>
          <w:sz w:val="24"/>
          <w:szCs w:val="24"/>
        </w:rPr>
        <w:t xml:space="preserve">:7,97 </w:t>
      </w:r>
      <w:r w:rsidRPr="00260DA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F4412" w:rsidRPr="00746C2B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412" w:rsidRPr="00746C2B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IV. Opłaty z tytułu gospodarowania odpadami komunalnymi w okresie od 01.07.2013r. do 31.12.2013r.</w:t>
      </w:r>
    </w:p>
    <w:p w:rsidR="006F4412" w:rsidRPr="00746C2B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F7D" w:rsidRPr="00746C2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Wpływy z tytułu opłat za gospodarowanie </w:t>
      </w:r>
      <w:r w:rsidR="003C628B">
        <w:rPr>
          <w:rFonts w:ascii="Times New Roman" w:hAnsi="Times New Roman" w:cs="Times New Roman"/>
          <w:sz w:val="24"/>
          <w:szCs w:val="24"/>
        </w:rPr>
        <w:t>odpadami komunalnymi:</w:t>
      </w:r>
      <w:r w:rsidR="003C628B">
        <w:rPr>
          <w:rFonts w:ascii="Times New Roman" w:hAnsi="Times New Roman" w:cs="Times New Roman"/>
          <w:sz w:val="24"/>
          <w:szCs w:val="24"/>
        </w:rPr>
        <w:tab/>
      </w:r>
      <w:r w:rsidR="006E6C8E">
        <w:rPr>
          <w:rFonts w:ascii="Times New Roman" w:hAnsi="Times New Roman" w:cs="Times New Roman"/>
          <w:sz w:val="24"/>
          <w:szCs w:val="24"/>
        </w:rPr>
        <w:t xml:space="preserve">116 161,30 </w:t>
      </w:r>
      <w:r w:rsidRPr="00746C2B">
        <w:rPr>
          <w:rFonts w:ascii="Times New Roman" w:hAnsi="Times New Roman" w:cs="Times New Roman"/>
          <w:sz w:val="24"/>
          <w:szCs w:val="24"/>
        </w:rPr>
        <w:t>zł.</w:t>
      </w:r>
    </w:p>
    <w:p w:rsidR="00212340" w:rsidRPr="00746C2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  <w:t>Zaległości na dzień 31.12.2013r</w:t>
      </w:r>
      <w:r w:rsidR="003C628B">
        <w:rPr>
          <w:rFonts w:ascii="Times New Roman" w:hAnsi="Times New Roman" w:cs="Times New Roman"/>
          <w:sz w:val="24"/>
          <w:szCs w:val="24"/>
        </w:rPr>
        <w:tab/>
        <w:t>41 128</w:t>
      </w:r>
      <w:r w:rsidR="006E6C8E">
        <w:rPr>
          <w:rFonts w:ascii="Times New Roman" w:hAnsi="Times New Roman" w:cs="Times New Roman"/>
          <w:sz w:val="24"/>
          <w:szCs w:val="24"/>
        </w:rPr>
        <w:t xml:space="preserve">,00 </w:t>
      </w:r>
      <w:r w:rsidRPr="00746C2B">
        <w:rPr>
          <w:rFonts w:ascii="Times New Roman" w:hAnsi="Times New Roman" w:cs="Times New Roman"/>
          <w:sz w:val="24"/>
          <w:szCs w:val="24"/>
        </w:rPr>
        <w:t>zł.</w:t>
      </w:r>
    </w:p>
    <w:p w:rsidR="00212340" w:rsidRPr="00746C2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  <w:t>Nadpłaty na dzień 31.12.2013r</w:t>
      </w:r>
      <w:r w:rsidR="003C628B">
        <w:rPr>
          <w:rFonts w:ascii="Times New Roman" w:hAnsi="Times New Roman" w:cs="Times New Roman"/>
          <w:sz w:val="24"/>
          <w:szCs w:val="24"/>
        </w:rPr>
        <w:t>.</w:t>
      </w:r>
      <w:r w:rsidR="003C628B">
        <w:rPr>
          <w:rFonts w:ascii="Times New Roman" w:hAnsi="Times New Roman" w:cs="Times New Roman"/>
          <w:sz w:val="24"/>
          <w:szCs w:val="24"/>
        </w:rPr>
        <w:tab/>
      </w:r>
      <w:r w:rsidR="006E6C8E">
        <w:rPr>
          <w:rFonts w:ascii="Times New Roman" w:hAnsi="Times New Roman" w:cs="Times New Roman"/>
          <w:sz w:val="24"/>
          <w:szCs w:val="24"/>
        </w:rPr>
        <w:t xml:space="preserve">479,30 </w:t>
      </w:r>
      <w:r w:rsidRPr="00746C2B">
        <w:rPr>
          <w:rFonts w:ascii="Times New Roman" w:hAnsi="Times New Roman" w:cs="Times New Roman"/>
          <w:sz w:val="24"/>
          <w:szCs w:val="24"/>
        </w:rPr>
        <w:t>zł.</w:t>
      </w:r>
    </w:p>
    <w:p w:rsidR="00212340" w:rsidRPr="00746C2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lastRenderedPageBreak/>
        <w:t>Należności z tytułu opłat za gospodaro</w:t>
      </w:r>
      <w:r w:rsidR="006E6C8E">
        <w:rPr>
          <w:rFonts w:ascii="Times New Roman" w:hAnsi="Times New Roman" w:cs="Times New Roman"/>
          <w:sz w:val="24"/>
          <w:szCs w:val="24"/>
        </w:rPr>
        <w:t xml:space="preserve">wanie odpadami komunalnymi: </w:t>
      </w:r>
      <w:r w:rsidR="003C628B">
        <w:rPr>
          <w:rFonts w:ascii="Times New Roman" w:hAnsi="Times New Roman" w:cs="Times New Roman"/>
          <w:sz w:val="24"/>
          <w:szCs w:val="24"/>
        </w:rPr>
        <w:tab/>
      </w:r>
      <w:r w:rsidR="006E6C8E">
        <w:rPr>
          <w:rFonts w:ascii="Times New Roman" w:hAnsi="Times New Roman" w:cs="Times New Roman"/>
          <w:sz w:val="24"/>
          <w:szCs w:val="24"/>
        </w:rPr>
        <w:t>156</w:t>
      </w:r>
      <w:r w:rsidR="00C75738">
        <w:rPr>
          <w:rFonts w:ascii="Times New Roman" w:hAnsi="Times New Roman" w:cs="Times New Roman"/>
          <w:sz w:val="24"/>
          <w:szCs w:val="24"/>
        </w:rPr>
        <w:t> </w:t>
      </w:r>
      <w:r w:rsidR="006E6C8E">
        <w:rPr>
          <w:rFonts w:ascii="Times New Roman" w:hAnsi="Times New Roman" w:cs="Times New Roman"/>
          <w:sz w:val="24"/>
          <w:szCs w:val="24"/>
        </w:rPr>
        <w:t>810</w:t>
      </w:r>
      <w:r w:rsidR="00C75738">
        <w:rPr>
          <w:rFonts w:ascii="Times New Roman" w:hAnsi="Times New Roman" w:cs="Times New Roman"/>
          <w:sz w:val="24"/>
          <w:szCs w:val="24"/>
        </w:rPr>
        <w:t>,00</w:t>
      </w:r>
      <w:r w:rsidRPr="00746C2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12340" w:rsidRPr="00746C2B" w:rsidRDefault="00212340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340" w:rsidRPr="00746C2B" w:rsidRDefault="00212340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V. Koszty obsługi systemu w okresie od 01.07.2013r. do 31.12.2013r.:</w:t>
      </w:r>
    </w:p>
    <w:p w:rsidR="00212340" w:rsidRPr="00746C2B" w:rsidRDefault="00212340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340" w:rsidRPr="00746C2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3. Odbiór i zagospodarowanie odpa</w:t>
      </w:r>
      <w:r w:rsidR="00260DA6">
        <w:rPr>
          <w:rFonts w:ascii="Times New Roman" w:hAnsi="Times New Roman" w:cs="Times New Roman"/>
          <w:sz w:val="24"/>
          <w:szCs w:val="24"/>
        </w:rPr>
        <w:t>dó</w:t>
      </w:r>
      <w:r w:rsidR="006E6C8E">
        <w:rPr>
          <w:rFonts w:ascii="Times New Roman" w:hAnsi="Times New Roman" w:cs="Times New Roman"/>
          <w:sz w:val="24"/>
          <w:szCs w:val="24"/>
        </w:rPr>
        <w:t xml:space="preserve">w komunalnych: 170 877,60 </w:t>
      </w:r>
      <w:r w:rsidRPr="00746C2B">
        <w:rPr>
          <w:rFonts w:ascii="Times New Roman" w:hAnsi="Times New Roman" w:cs="Times New Roman"/>
          <w:sz w:val="24"/>
          <w:szCs w:val="24"/>
        </w:rPr>
        <w:t>zł</w:t>
      </w:r>
    </w:p>
    <w:p w:rsidR="00212340" w:rsidRPr="00746C2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4. Punkt Selektywnej</w:t>
      </w:r>
      <w:r w:rsidR="00260DA6">
        <w:rPr>
          <w:rFonts w:ascii="Times New Roman" w:hAnsi="Times New Roman" w:cs="Times New Roman"/>
          <w:sz w:val="24"/>
          <w:szCs w:val="24"/>
        </w:rPr>
        <w:t xml:space="preserve"> Zbiórki Odpadów Komunalnych: </w:t>
      </w:r>
      <w:r w:rsidR="006E6C8E">
        <w:rPr>
          <w:rFonts w:ascii="Times New Roman" w:hAnsi="Times New Roman" w:cs="Times New Roman"/>
          <w:sz w:val="24"/>
          <w:szCs w:val="24"/>
        </w:rPr>
        <w:t xml:space="preserve">30 000 </w:t>
      </w:r>
      <w:r w:rsidRPr="00746C2B">
        <w:rPr>
          <w:rFonts w:ascii="Times New Roman" w:hAnsi="Times New Roman" w:cs="Times New Roman"/>
          <w:sz w:val="24"/>
          <w:szCs w:val="24"/>
        </w:rPr>
        <w:t>zł</w:t>
      </w:r>
    </w:p>
    <w:p w:rsidR="00212340" w:rsidRPr="00746C2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5. Koszty administr</w:t>
      </w:r>
      <w:r w:rsidR="00260DA6">
        <w:rPr>
          <w:rFonts w:ascii="Times New Roman" w:hAnsi="Times New Roman" w:cs="Times New Roman"/>
          <w:sz w:val="24"/>
          <w:szCs w:val="24"/>
        </w:rPr>
        <w:t>acyjne:</w:t>
      </w:r>
      <w:r w:rsidR="00C75738">
        <w:rPr>
          <w:rFonts w:ascii="Times New Roman" w:hAnsi="Times New Roman" w:cs="Times New Roman"/>
          <w:sz w:val="24"/>
          <w:szCs w:val="24"/>
        </w:rPr>
        <w:t>8 035,50</w:t>
      </w:r>
      <w:r w:rsidRPr="00746C2B">
        <w:rPr>
          <w:rFonts w:ascii="Times New Roman" w:hAnsi="Times New Roman" w:cs="Times New Roman"/>
          <w:sz w:val="24"/>
          <w:szCs w:val="24"/>
        </w:rPr>
        <w:t>zł</w:t>
      </w:r>
    </w:p>
    <w:p w:rsidR="00212340" w:rsidRPr="00746C2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="00212340" w:rsidRPr="00746C2B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212340" w:rsidRPr="00C75738" w:rsidRDefault="00C75738" w:rsidP="00C75738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738">
        <w:rPr>
          <w:rFonts w:ascii="Times New Roman" w:hAnsi="Times New Roman" w:cs="Times New Roman"/>
          <w:sz w:val="24"/>
          <w:szCs w:val="24"/>
        </w:rPr>
        <w:t>wynagrodzenia pracowników ( ¼ etatu</w:t>
      </w:r>
      <w:r w:rsidR="00212340" w:rsidRPr="00C75738">
        <w:rPr>
          <w:rFonts w:ascii="Times New Roman" w:hAnsi="Times New Roman" w:cs="Times New Roman"/>
          <w:sz w:val="24"/>
          <w:szCs w:val="24"/>
        </w:rPr>
        <w:t xml:space="preserve"> pracownik)</w:t>
      </w:r>
    </w:p>
    <w:p w:rsidR="00212340" w:rsidRPr="00C75738" w:rsidRDefault="00212340" w:rsidP="00C75738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738">
        <w:rPr>
          <w:rFonts w:ascii="Times New Roman" w:hAnsi="Times New Roman" w:cs="Times New Roman"/>
          <w:sz w:val="24"/>
          <w:szCs w:val="24"/>
        </w:rPr>
        <w:t>szkolenia pracowników</w:t>
      </w:r>
    </w:p>
    <w:p w:rsidR="00212340" w:rsidRPr="00C75738" w:rsidRDefault="00212340" w:rsidP="00C75738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738">
        <w:rPr>
          <w:rFonts w:ascii="Times New Roman" w:hAnsi="Times New Roman" w:cs="Times New Roman"/>
          <w:sz w:val="24"/>
          <w:szCs w:val="24"/>
        </w:rPr>
        <w:t xml:space="preserve">program komputerowy </w:t>
      </w:r>
      <w:proofErr w:type="spellStart"/>
      <w:r w:rsidRPr="00C75738">
        <w:rPr>
          <w:rFonts w:ascii="Times New Roman" w:hAnsi="Times New Roman" w:cs="Times New Roman"/>
          <w:sz w:val="24"/>
          <w:szCs w:val="24"/>
        </w:rPr>
        <w:t>QNet</w:t>
      </w:r>
      <w:proofErr w:type="spellEnd"/>
    </w:p>
    <w:p w:rsidR="00212340" w:rsidRPr="00C75738" w:rsidRDefault="00212340" w:rsidP="00212340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738">
        <w:rPr>
          <w:rFonts w:ascii="Times New Roman" w:hAnsi="Times New Roman" w:cs="Times New Roman"/>
          <w:sz w:val="24"/>
          <w:szCs w:val="24"/>
        </w:rPr>
        <w:t xml:space="preserve">koszty eksploatacyjne ( materiały biurowe, tonery, energia, gaz, woda, śmieci, lex, </w:t>
      </w:r>
      <w:proofErr w:type="spellStart"/>
      <w:r w:rsidRPr="00C75738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Pr="00C75738">
        <w:rPr>
          <w:rFonts w:ascii="Times New Roman" w:hAnsi="Times New Roman" w:cs="Times New Roman"/>
          <w:sz w:val="24"/>
          <w:szCs w:val="24"/>
        </w:rPr>
        <w:t xml:space="preserve">, akcesoria komputerowe, obsługa prawna, </w:t>
      </w:r>
      <w:r w:rsidR="005C19C5" w:rsidRPr="00C75738">
        <w:rPr>
          <w:rFonts w:ascii="Times New Roman" w:hAnsi="Times New Roman" w:cs="Times New Roman"/>
          <w:sz w:val="24"/>
          <w:szCs w:val="24"/>
        </w:rPr>
        <w:t>telefony, inne).</w:t>
      </w:r>
    </w:p>
    <w:p w:rsidR="005C19C5" w:rsidRPr="00746C2B" w:rsidRDefault="005C19C5" w:rsidP="003C62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Wyposażenie mieszkańców w </w:t>
      </w:r>
      <w:r w:rsidR="00260DA6">
        <w:rPr>
          <w:rFonts w:ascii="Times New Roman" w:hAnsi="Times New Roman" w:cs="Times New Roman"/>
          <w:b/>
          <w:sz w:val="24"/>
          <w:szCs w:val="24"/>
          <w:u w:val="single"/>
        </w:rPr>
        <w:t>worki</w:t>
      </w:r>
    </w:p>
    <w:p w:rsidR="005C19C5" w:rsidRPr="00746C2B" w:rsidRDefault="005C19C5" w:rsidP="005C19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9C5" w:rsidRDefault="00C75738" w:rsidP="005C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systemu wyposażono wszystkich mieszkańców w worki do zbierania odpadów komunalnych (czarny, żółty, zielony, niebieski). Usługę świadczyła firma </w:t>
      </w:r>
      <w:r w:rsidRPr="00746C2B">
        <w:rPr>
          <w:rFonts w:ascii="Times New Roman" w:hAnsi="Times New Roman" w:cs="Times New Roman"/>
          <w:sz w:val="24"/>
          <w:szCs w:val="24"/>
        </w:rPr>
        <w:t>PPHU „TAMAX” Tadeusz Cieślak</w:t>
      </w:r>
      <w:r>
        <w:rPr>
          <w:rFonts w:ascii="Times New Roman" w:hAnsi="Times New Roman" w:cs="Times New Roman"/>
          <w:sz w:val="24"/>
          <w:szCs w:val="24"/>
        </w:rPr>
        <w:t>, dystrybucją zajęli się sołtysi wsi, w ilości:</w:t>
      </w:r>
    </w:p>
    <w:p w:rsidR="00C75738" w:rsidRDefault="00C75738" w:rsidP="00C7573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 czarne: 3700 szt.</w:t>
      </w:r>
    </w:p>
    <w:p w:rsidR="00C75738" w:rsidRDefault="00C75738" w:rsidP="00C7573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 żółte: 1500 szt.</w:t>
      </w:r>
    </w:p>
    <w:p w:rsidR="00C75738" w:rsidRDefault="00C75738" w:rsidP="00C7573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 niebieskie: 1500 szt.</w:t>
      </w:r>
    </w:p>
    <w:p w:rsidR="00C75738" w:rsidRDefault="00C75738" w:rsidP="00C7573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 zielone: 1500 szt.</w:t>
      </w:r>
    </w:p>
    <w:p w:rsidR="00C75738" w:rsidRDefault="00C75738" w:rsidP="00C75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odbioru odpadów worki były dostarczane mieszkańcom na wymianę.</w:t>
      </w:r>
    </w:p>
    <w:p w:rsidR="00C75738" w:rsidRPr="00C75738" w:rsidRDefault="00C75738" w:rsidP="00C75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Gminy Łopuszno zostaną wyposażeni w pojemniki na odpady niesegregowane do 30 czerwca 2014 r.</w:t>
      </w:r>
    </w:p>
    <w:p w:rsidR="00C75738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5738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Pr="00746C2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 Iwona Janik</w:t>
      </w:r>
    </w:p>
    <w:sectPr w:rsidR="00C75738" w:rsidRPr="00746C2B" w:rsidSect="003242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CF" w:rsidRDefault="005244CF" w:rsidP="003C628B">
      <w:pPr>
        <w:spacing w:after="0" w:line="240" w:lineRule="auto"/>
      </w:pPr>
      <w:r>
        <w:separator/>
      </w:r>
    </w:p>
  </w:endnote>
  <w:endnote w:type="continuationSeparator" w:id="0">
    <w:p w:rsidR="005244CF" w:rsidRDefault="005244CF" w:rsidP="003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8B" w:rsidRDefault="005244CF">
    <w:pPr>
      <w:pStyle w:val="Stopka"/>
    </w:pPr>
    <w:r>
      <w:rPr>
        <w:noProof/>
      </w:rPr>
      <w:pict>
        <v:rect id="Prostokąt 40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mk0RZ6QCAACsBQAADgAAAAAAAAAAAAAAAAAuAgAA&#10;ZHJzL2Uyb0RvYy54bWxQSwECLQAUAAYACAAAACEAd7q6XdsAAAAHAQAADwAAAAAAAAAAAAAAAAD+&#10;BAAAZHJzL2Rvd25yZXYueG1sUEsFBgAAAAAEAAQA8wAAAAYGAAAAAA==&#10;" filled="f" strokecolor="#938953 [1614]" strokeweight="2pt">
          <w10:wrap anchorx="page" anchory="page"/>
        </v:rect>
      </w:pict>
    </w:r>
    <w:r w:rsidR="003C628B">
      <w:rPr>
        <w:color w:val="4F81BD" w:themeColor="accent1"/>
      </w:rPr>
      <w:t xml:space="preserve"> 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3C628B">
      <w:rPr>
        <w:rFonts w:eastAsiaTheme="minorEastAsia"/>
        <w:color w:val="4F81BD" w:themeColor="accent1"/>
        <w:sz w:val="20"/>
        <w:szCs w:val="20"/>
      </w:rPr>
      <w:fldChar w:fldCharType="begin"/>
    </w:r>
    <w:r w:rsidR="003C628B">
      <w:rPr>
        <w:color w:val="4F81BD" w:themeColor="accent1"/>
        <w:sz w:val="20"/>
        <w:szCs w:val="20"/>
      </w:rPr>
      <w:instrText>PAGE    \* MERGEFORMAT</w:instrText>
    </w:r>
    <w:r w:rsidR="003C628B">
      <w:rPr>
        <w:rFonts w:eastAsiaTheme="minorEastAsia"/>
        <w:color w:val="4F81BD" w:themeColor="accent1"/>
        <w:sz w:val="20"/>
        <w:szCs w:val="20"/>
      </w:rPr>
      <w:fldChar w:fldCharType="separate"/>
    </w:r>
    <w:r w:rsidR="00BD689D" w:rsidRPr="00BD689D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5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CF" w:rsidRDefault="005244CF" w:rsidP="003C628B">
      <w:pPr>
        <w:spacing w:after="0" w:line="240" w:lineRule="auto"/>
      </w:pPr>
      <w:r>
        <w:separator/>
      </w:r>
    </w:p>
  </w:footnote>
  <w:footnote w:type="continuationSeparator" w:id="0">
    <w:p w:rsidR="005244CF" w:rsidRDefault="005244CF" w:rsidP="003C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A3F76"/>
    <w:multiLevelType w:val="hybridMultilevel"/>
    <w:tmpl w:val="B276E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AE41D6"/>
    <w:multiLevelType w:val="hybridMultilevel"/>
    <w:tmpl w:val="41B423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24ED8"/>
    <w:multiLevelType w:val="hybridMultilevel"/>
    <w:tmpl w:val="E004B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010CA2"/>
    <w:multiLevelType w:val="hybridMultilevel"/>
    <w:tmpl w:val="32C29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4615A"/>
    <w:multiLevelType w:val="hybridMultilevel"/>
    <w:tmpl w:val="D2883BF8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00E5D"/>
    <w:multiLevelType w:val="hybridMultilevel"/>
    <w:tmpl w:val="A1027534"/>
    <w:lvl w:ilvl="0" w:tplc="01E4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EB2A88"/>
    <w:multiLevelType w:val="hybridMultilevel"/>
    <w:tmpl w:val="10B8A714"/>
    <w:lvl w:ilvl="0" w:tplc="F69ECC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9A7B1D"/>
    <w:multiLevelType w:val="hybridMultilevel"/>
    <w:tmpl w:val="BE5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6"/>
  </w:num>
  <w:num w:numId="5">
    <w:abstractNumId w:val="10"/>
  </w:num>
  <w:num w:numId="6">
    <w:abstractNumId w:val="13"/>
  </w:num>
  <w:num w:numId="7">
    <w:abstractNumId w:val="18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9"/>
  </w:num>
  <w:num w:numId="18">
    <w:abstractNumId w:val="12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F7D"/>
    <w:rsid w:val="000642B6"/>
    <w:rsid w:val="00066A06"/>
    <w:rsid w:val="00071225"/>
    <w:rsid w:val="00212340"/>
    <w:rsid w:val="00240812"/>
    <w:rsid w:val="00260DA6"/>
    <w:rsid w:val="00297500"/>
    <w:rsid w:val="002E7446"/>
    <w:rsid w:val="00323FB7"/>
    <w:rsid w:val="003242D6"/>
    <w:rsid w:val="003C628B"/>
    <w:rsid w:val="004E2AB9"/>
    <w:rsid w:val="005244CF"/>
    <w:rsid w:val="005C19C5"/>
    <w:rsid w:val="006723EE"/>
    <w:rsid w:val="00683A25"/>
    <w:rsid w:val="006E6C8E"/>
    <w:rsid w:val="006F4412"/>
    <w:rsid w:val="00746C2B"/>
    <w:rsid w:val="007B042E"/>
    <w:rsid w:val="00823D14"/>
    <w:rsid w:val="00824762"/>
    <w:rsid w:val="00851440"/>
    <w:rsid w:val="00927D67"/>
    <w:rsid w:val="0094178D"/>
    <w:rsid w:val="00AC5E1E"/>
    <w:rsid w:val="00B5237E"/>
    <w:rsid w:val="00B61F7D"/>
    <w:rsid w:val="00BD689D"/>
    <w:rsid w:val="00C75738"/>
    <w:rsid w:val="00CE7524"/>
    <w:rsid w:val="00EE5157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Iwona Janik</cp:lastModifiedBy>
  <cp:revision>5</cp:revision>
  <cp:lastPrinted>2014-05-26T09:07:00Z</cp:lastPrinted>
  <dcterms:created xsi:type="dcterms:W3CDTF">2014-05-23T12:14:00Z</dcterms:created>
  <dcterms:modified xsi:type="dcterms:W3CDTF">2014-05-26T09:26:00Z</dcterms:modified>
</cp:coreProperties>
</file>